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31B59" w:rsidRDefault="00831B59" w:rsidP="00831B59">
      <w:pPr>
        <w:tabs>
          <w:tab w:val="left" w:pos="8222"/>
        </w:tabs>
        <w:spacing w:line="367" w:lineRule="auto"/>
        <w:ind w:right="1939" w:firstLine="567"/>
        <w:rPr>
          <w:rFonts w:ascii="Times New Roman" w:eastAsia="Times New Roman" w:hAnsi="Times New Roman"/>
          <w:b/>
          <w:sz w:val="28"/>
        </w:rPr>
      </w:pPr>
      <w:bookmarkStart w:id="0" w:name="page1"/>
      <w:bookmarkEnd w:id="0"/>
      <w:r>
        <w:rPr>
          <w:rFonts w:ascii="Times New Roman" w:eastAsia="Times New Roman" w:hAnsi="Times New Roman"/>
          <w:b/>
          <w:sz w:val="28"/>
        </w:rPr>
        <w:t>Όνομα:___________________</w:t>
      </w:r>
    </w:p>
    <w:p w:rsidR="00831B59" w:rsidRDefault="00831B59" w:rsidP="00831B59">
      <w:pPr>
        <w:tabs>
          <w:tab w:val="left" w:pos="8222"/>
        </w:tabs>
        <w:spacing w:line="367" w:lineRule="auto"/>
        <w:ind w:right="1939" w:firstLine="567"/>
        <w:rPr>
          <w:rFonts w:ascii="Times New Roman" w:eastAsia="Times New Roman" w:hAnsi="Times New Roman"/>
          <w:b/>
          <w:sz w:val="28"/>
        </w:rPr>
      </w:pPr>
    </w:p>
    <w:p w:rsidR="0029307F" w:rsidRDefault="00831B59" w:rsidP="006A017E">
      <w:pPr>
        <w:tabs>
          <w:tab w:val="left" w:pos="8222"/>
        </w:tabs>
        <w:spacing w:line="367" w:lineRule="auto"/>
        <w:ind w:right="1939" w:firstLine="567"/>
        <w:jc w:val="center"/>
        <w:rPr>
          <w:rFonts w:ascii="Times New Roman" w:eastAsia="Times New Roman" w:hAnsi="Times New Roman"/>
          <w:sz w:val="28"/>
        </w:rPr>
      </w:pPr>
      <w:r>
        <w:rPr>
          <w:rFonts w:ascii="Times New Roman" w:eastAsia="Times New Roman" w:hAnsi="Times New Roman"/>
          <w:b/>
          <w:sz w:val="28"/>
        </w:rPr>
        <w:t xml:space="preserve">ΕΠΑΝΑΛΗΠΤΙΚΕΣ ΑΣΚΗΣΕΙΣ ΣΤΗ ΓΛΩΣΣΑ </w:t>
      </w:r>
    </w:p>
    <w:p w:rsidR="00D35C0E" w:rsidRPr="00D35C0E" w:rsidRDefault="00D35C0E" w:rsidP="00D35C0E">
      <w:pPr>
        <w:rPr>
          <w:rFonts w:ascii="Times New Roman" w:eastAsia="Times New Roman" w:hAnsi="Times New Roman"/>
          <w:sz w:val="28"/>
        </w:rPr>
      </w:pPr>
    </w:p>
    <w:p w:rsidR="00D35C0E" w:rsidRPr="00D35C0E" w:rsidRDefault="00D35C0E" w:rsidP="00D35C0E">
      <w:pPr>
        <w:rPr>
          <w:rFonts w:ascii="Times New Roman" w:eastAsia="Times New Roman" w:hAnsi="Times New Roman"/>
          <w:sz w:val="28"/>
        </w:rPr>
      </w:pPr>
    </w:p>
    <w:p w:rsidR="00D35C0E" w:rsidRPr="00831B59" w:rsidRDefault="00AE7ECA" w:rsidP="00AE7ECA">
      <w:pPr>
        <w:spacing w:line="0" w:lineRule="atLeast"/>
        <w:ind w:left="709"/>
        <w:rPr>
          <w:rFonts w:ascii="Times New Roman" w:eastAsia="Times New Roman" w:hAnsi="Times New Roman"/>
          <w:b/>
          <w:sz w:val="24"/>
          <w:u w:val="single"/>
        </w:rPr>
      </w:pPr>
      <w:r>
        <w:rPr>
          <w:rFonts w:ascii="Times New Roman" w:eastAsia="Times New Roman" w:hAnsi="Times New Roman"/>
          <w:b/>
          <w:sz w:val="24"/>
        </w:rPr>
        <w:t xml:space="preserve">                           </w:t>
      </w:r>
      <w:r w:rsidR="00D35C0E" w:rsidRPr="00831B59">
        <w:rPr>
          <w:rFonts w:ascii="Times New Roman" w:eastAsia="Times New Roman" w:hAnsi="Times New Roman"/>
          <w:b/>
          <w:sz w:val="24"/>
          <w:u w:val="single"/>
        </w:rPr>
        <w:t>ΟΡΘΟΓΡΑΦΙΑ</w:t>
      </w:r>
      <w:r w:rsidRPr="00831B59">
        <w:rPr>
          <w:rFonts w:ascii="Times New Roman" w:eastAsia="Times New Roman" w:hAnsi="Times New Roman"/>
          <w:b/>
          <w:sz w:val="24"/>
          <w:u w:val="single"/>
        </w:rPr>
        <w:t>-ΑΝΤΙΓΡΑΦΗ</w:t>
      </w:r>
    </w:p>
    <w:p w:rsidR="00D35C0E" w:rsidRDefault="00D35C0E" w:rsidP="000444DD">
      <w:pPr>
        <w:spacing w:line="272" w:lineRule="exact"/>
        <w:ind w:left="709"/>
        <w:rPr>
          <w:rFonts w:ascii="Times New Roman" w:eastAsia="Times New Roman" w:hAnsi="Times New Roman"/>
          <w:sz w:val="24"/>
        </w:rPr>
      </w:pPr>
    </w:p>
    <w:p w:rsidR="00D35C0E" w:rsidRPr="00AE7ECA" w:rsidRDefault="00D35C0E" w:rsidP="00AE7ECA">
      <w:pPr>
        <w:spacing w:line="0" w:lineRule="atLeast"/>
        <w:ind w:left="709" w:right="1656"/>
        <w:jc w:val="both"/>
        <w:rPr>
          <w:rFonts w:ascii="Comic Sans MS" w:eastAsia="Times New Roman" w:hAnsi="Comic Sans MS"/>
          <w:i/>
          <w:sz w:val="24"/>
        </w:rPr>
      </w:pPr>
      <w:r w:rsidRPr="00AE7ECA">
        <w:rPr>
          <w:rFonts w:ascii="Comic Sans MS" w:eastAsia="Times New Roman" w:hAnsi="Comic Sans MS"/>
          <w:i/>
          <w:sz w:val="24"/>
        </w:rPr>
        <w:t>Οι άνθρωποι που είναι αναγνώστες είναι τυχεροί γιατί μέσα από τα κάθε λογής βιβλία αντλούν πληροφορίες, ταξιδεύουν με το πνεύμα και τη ψυχή, εξερευνούν νέες καταστάσεις που δε συναντούν στην καθημερινότητά τους.</w:t>
      </w:r>
    </w:p>
    <w:p w:rsidR="00D35C0E" w:rsidRPr="00AE7ECA" w:rsidRDefault="00D35C0E" w:rsidP="00AE7ECA">
      <w:pPr>
        <w:tabs>
          <w:tab w:val="left" w:pos="2430"/>
        </w:tabs>
        <w:ind w:left="709" w:right="1656"/>
        <w:jc w:val="both"/>
        <w:rPr>
          <w:rFonts w:ascii="Comic Sans MS" w:eastAsia="Times New Roman" w:hAnsi="Comic Sans MS"/>
          <w:sz w:val="28"/>
        </w:rPr>
      </w:pPr>
      <w:r w:rsidRPr="00AE7ECA">
        <w:rPr>
          <w:rFonts w:ascii="Comic Sans MS" w:eastAsia="Times New Roman" w:hAnsi="Comic Sans MS"/>
          <w:i/>
          <w:sz w:val="24"/>
        </w:rPr>
        <w:t>Οι αναγνώστες έχουν τη δυνατότητα να ενημερωθούν για παλαιούς αλλά και πολλούς νέους τίτλους όλων των ενδιαφερόντων, νεανική λογοτεχνία, δοκίμια, σχολικά βιβλία, εγκυκλοπαίδειες, βιβλία γενικού ενδιαφέροντος κτλ</w:t>
      </w:r>
      <w:r w:rsidR="00AE7ECA">
        <w:rPr>
          <w:rFonts w:ascii="Comic Sans MS" w:eastAsia="Times New Roman" w:hAnsi="Comic Sans MS"/>
          <w:i/>
          <w:sz w:val="24"/>
        </w:rPr>
        <w:t>.</w:t>
      </w:r>
    </w:p>
    <w:p w:rsidR="00D35C0E" w:rsidRDefault="00D35C0E" w:rsidP="00D35C0E">
      <w:pPr>
        <w:rPr>
          <w:rFonts w:ascii="Times New Roman" w:eastAsia="Times New Roman" w:hAnsi="Times New Roman"/>
          <w:sz w:val="28"/>
        </w:rPr>
      </w:pPr>
    </w:p>
    <w:p w:rsidR="00D35C0E" w:rsidRDefault="00D35C0E" w:rsidP="00D35C0E">
      <w:pPr>
        <w:rPr>
          <w:rFonts w:ascii="Times New Roman" w:eastAsia="Times New Roman" w:hAnsi="Times New Roman"/>
          <w:sz w:val="28"/>
        </w:rPr>
      </w:pPr>
    </w:p>
    <w:p w:rsidR="00D35C0E" w:rsidRPr="00D35C0E" w:rsidRDefault="00D35C0E" w:rsidP="00D35C0E">
      <w:pPr>
        <w:rPr>
          <w:rFonts w:ascii="Times New Roman" w:eastAsia="Times New Roman" w:hAnsi="Times New Roman"/>
          <w:sz w:val="28"/>
        </w:rPr>
      </w:pPr>
    </w:p>
    <w:p w:rsidR="00D35C0E" w:rsidRPr="00831B59" w:rsidRDefault="00831B59" w:rsidP="00AE7ECA">
      <w:pPr>
        <w:spacing w:line="0" w:lineRule="atLeast"/>
        <w:ind w:left="2" w:firstLine="707"/>
        <w:rPr>
          <w:rFonts w:ascii="Times New Roman" w:eastAsia="Times New Roman" w:hAnsi="Times New Roman"/>
          <w:b/>
          <w:sz w:val="24"/>
          <w:u w:val="single"/>
        </w:rPr>
      </w:pPr>
      <w:r w:rsidRPr="00831B59">
        <w:rPr>
          <w:rFonts w:ascii="Times New Roman" w:eastAsia="Times New Roman" w:hAnsi="Times New Roman"/>
          <w:b/>
          <w:sz w:val="24"/>
          <w:u w:val="single"/>
        </w:rPr>
        <w:t>ΑΣΚΗΣΕΙΣ</w:t>
      </w:r>
    </w:p>
    <w:p w:rsidR="00D35C0E" w:rsidRDefault="00D35C0E" w:rsidP="00AE7ECA">
      <w:pPr>
        <w:spacing w:line="276" w:lineRule="exact"/>
        <w:ind w:firstLine="707"/>
        <w:rPr>
          <w:rFonts w:ascii="Times New Roman" w:eastAsia="Times New Roman" w:hAnsi="Times New Roman"/>
          <w:sz w:val="24"/>
        </w:rPr>
      </w:pPr>
    </w:p>
    <w:p w:rsidR="00D35C0E" w:rsidRDefault="00831B59" w:rsidP="00831B59">
      <w:pPr>
        <w:tabs>
          <w:tab w:val="left" w:pos="302"/>
        </w:tabs>
        <w:spacing w:line="0" w:lineRule="atLeast"/>
        <w:ind w:left="1009"/>
        <w:rPr>
          <w:rFonts w:ascii="Times New Roman" w:eastAsia="Times New Roman" w:hAnsi="Times New Roman"/>
          <w:b/>
          <w:sz w:val="24"/>
        </w:rPr>
      </w:pPr>
      <w:r>
        <w:rPr>
          <w:rFonts w:ascii="Times New Roman" w:eastAsia="Times New Roman" w:hAnsi="Times New Roman"/>
          <w:b/>
          <w:sz w:val="24"/>
        </w:rPr>
        <w:t>1.</w:t>
      </w:r>
      <w:r w:rsidR="00D35C0E">
        <w:rPr>
          <w:rFonts w:ascii="Times New Roman" w:eastAsia="Times New Roman" w:hAnsi="Times New Roman"/>
          <w:b/>
          <w:sz w:val="24"/>
        </w:rPr>
        <w:t xml:space="preserve">Μετατρέπω τις προτάσεις που ακολουθούν από </w:t>
      </w:r>
      <w:r w:rsidR="00D35C0E" w:rsidRPr="00AE7ECA">
        <w:rPr>
          <w:rFonts w:ascii="Times New Roman" w:eastAsia="Times New Roman" w:hAnsi="Times New Roman"/>
          <w:b/>
          <w:sz w:val="24"/>
          <w:u w:val="single"/>
        </w:rPr>
        <w:t>ονοματικές σε ρηματικές</w:t>
      </w:r>
    </w:p>
    <w:p w:rsidR="00D35C0E" w:rsidRDefault="00D35C0E" w:rsidP="00AE7ECA">
      <w:pPr>
        <w:spacing w:line="275" w:lineRule="exact"/>
        <w:ind w:firstLine="707"/>
        <w:rPr>
          <w:rFonts w:ascii="Times New Roman" w:eastAsia="Times New Roman" w:hAnsi="Times New Roman"/>
          <w:b/>
          <w:sz w:val="24"/>
        </w:rPr>
      </w:pPr>
    </w:p>
    <w:p w:rsidR="00D35C0E" w:rsidRDefault="004E0A05" w:rsidP="00AE7ECA">
      <w:pPr>
        <w:numPr>
          <w:ilvl w:val="1"/>
          <w:numId w:val="2"/>
        </w:numPr>
        <w:tabs>
          <w:tab w:val="left" w:pos="722"/>
        </w:tabs>
        <w:spacing w:line="0" w:lineRule="atLeast"/>
        <w:ind w:left="284" w:firstLine="1134"/>
        <w:rPr>
          <w:rFonts w:ascii="Times New Roman" w:eastAsia="Times New Roman" w:hAnsi="Times New Roman"/>
          <w:sz w:val="24"/>
        </w:rPr>
      </w:pPr>
      <w:r>
        <w:rPr>
          <w:rFonts w:ascii="Times New Roman" w:eastAsia="Times New Roman" w:hAnsi="Times New Roman"/>
          <w:noProof/>
          <w:sz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1" type="#_x0000_t13" style="position:absolute;left:0;text-align:left;margin-left:225.6pt;margin-top:2.75pt;width:29.5pt;height:7.15pt;z-index:251662336"/>
        </w:pict>
      </w:r>
      <w:r w:rsidR="00D35C0E">
        <w:rPr>
          <w:rFonts w:ascii="Times New Roman" w:eastAsia="Times New Roman" w:hAnsi="Times New Roman"/>
          <w:sz w:val="24"/>
        </w:rPr>
        <w:t>Διάβασμα ενός βιβλίου</w:t>
      </w:r>
      <w:r w:rsidR="00D35C0E" w:rsidRPr="00D35C0E">
        <w:rPr>
          <w:rFonts w:ascii="Times New Roman" w:eastAsia="Times New Roman" w:hAnsi="Times New Roman"/>
          <w:sz w:val="24"/>
        </w:rPr>
        <w:t xml:space="preserve">               </w:t>
      </w:r>
      <w:r w:rsidR="00D35C0E">
        <w:rPr>
          <w:rFonts w:ascii="Times New Roman" w:eastAsia="Times New Roman" w:hAnsi="Times New Roman"/>
          <w:sz w:val="24"/>
        </w:rPr>
        <w:t>Διαβάζω ένα βιβλίο</w:t>
      </w:r>
    </w:p>
    <w:p w:rsidR="00D35C0E" w:rsidRDefault="00D35C0E" w:rsidP="00AE7ECA">
      <w:pPr>
        <w:tabs>
          <w:tab w:val="left" w:pos="722"/>
        </w:tabs>
        <w:spacing w:line="0" w:lineRule="atLeast"/>
        <w:ind w:left="284" w:firstLine="707"/>
        <w:rPr>
          <w:rFonts w:ascii="Times New Roman" w:eastAsia="Times New Roman" w:hAnsi="Times New Roman"/>
          <w:sz w:val="24"/>
        </w:rPr>
      </w:pPr>
    </w:p>
    <w:p w:rsidR="00D35C0E" w:rsidRDefault="00D35C0E" w:rsidP="00AE7ECA">
      <w:pPr>
        <w:numPr>
          <w:ilvl w:val="1"/>
          <w:numId w:val="2"/>
        </w:numPr>
        <w:tabs>
          <w:tab w:val="left" w:pos="722"/>
        </w:tabs>
        <w:spacing w:line="0" w:lineRule="atLeast"/>
        <w:ind w:left="722" w:firstLine="707"/>
        <w:rPr>
          <w:rFonts w:ascii="Times New Roman" w:eastAsia="Times New Roman" w:hAnsi="Times New Roman"/>
          <w:sz w:val="24"/>
        </w:rPr>
      </w:pPr>
      <w:r>
        <w:rPr>
          <w:rFonts w:ascii="Times New Roman" w:eastAsia="Times New Roman" w:hAnsi="Times New Roman"/>
          <w:sz w:val="24"/>
        </w:rPr>
        <w:t>Κλάδεμα των δέντρων</w:t>
      </w:r>
    </w:p>
    <w:p w:rsidR="00D35C0E" w:rsidRDefault="00D35C0E" w:rsidP="00AE7ECA">
      <w:pPr>
        <w:spacing w:line="276" w:lineRule="exact"/>
        <w:ind w:firstLine="707"/>
        <w:rPr>
          <w:rFonts w:ascii="Times New Roman" w:eastAsia="Times New Roman" w:hAnsi="Times New Roman"/>
          <w:sz w:val="24"/>
        </w:rPr>
      </w:pPr>
    </w:p>
    <w:p w:rsidR="00D35C0E" w:rsidRDefault="00D35C0E" w:rsidP="00AE7ECA">
      <w:pPr>
        <w:spacing w:line="0" w:lineRule="atLeast"/>
        <w:ind w:left="722" w:firstLine="707"/>
        <w:rPr>
          <w:rFonts w:ascii="Times New Roman" w:eastAsia="Times New Roman" w:hAnsi="Times New Roman"/>
          <w:sz w:val="24"/>
        </w:rPr>
      </w:pPr>
      <w:r>
        <w:rPr>
          <w:rFonts w:ascii="Times New Roman" w:eastAsia="Times New Roman" w:hAnsi="Times New Roman"/>
          <w:sz w:val="24"/>
        </w:rPr>
        <w:t>...................................................................................................</w:t>
      </w:r>
    </w:p>
    <w:p w:rsidR="00D35C0E" w:rsidRDefault="00D35C0E" w:rsidP="00AE7ECA">
      <w:pPr>
        <w:spacing w:line="276" w:lineRule="exact"/>
        <w:ind w:firstLine="707"/>
        <w:rPr>
          <w:rFonts w:ascii="Times New Roman" w:eastAsia="Times New Roman" w:hAnsi="Times New Roman"/>
          <w:sz w:val="24"/>
        </w:rPr>
      </w:pPr>
    </w:p>
    <w:p w:rsidR="00D35C0E" w:rsidRDefault="00D35C0E" w:rsidP="00AE7ECA">
      <w:pPr>
        <w:numPr>
          <w:ilvl w:val="1"/>
          <w:numId w:val="2"/>
        </w:numPr>
        <w:tabs>
          <w:tab w:val="left" w:pos="722"/>
        </w:tabs>
        <w:spacing w:line="0" w:lineRule="atLeast"/>
        <w:ind w:left="722" w:firstLine="707"/>
        <w:rPr>
          <w:rFonts w:ascii="Times New Roman" w:eastAsia="Times New Roman" w:hAnsi="Times New Roman"/>
          <w:sz w:val="24"/>
        </w:rPr>
      </w:pPr>
      <w:r>
        <w:rPr>
          <w:rFonts w:ascii="Times New Roman" w:eastAsia="Times New Roman" w:hAnsi="Times New Roman"/>
          <w:sz w:val="24"/>
        </w:rPr>
        <w:t>Σπουδές στο πανεπιστήμιο Αθηνών.</w:t>
      </w:r>
    </w:p>
    <w:p w:rsidR="00D35C0E" w:rsidRDefault="00D35C0E" w:rsidP="00AE7ECA">
      <w:pPr>
        <w:spacing w:line="276" w:lineRule="exact"/>
        <w:ind w:firstLine="707"/>
        <w:rPr>
          <w:rFonts w:ascii="Times New Roman" w:eastAsia="Times New Roman" w:hAnsi="Times New Roman"/>
          <w:sz w:val="24"/>
        </w:rPr>
      </w:pPr>
    </w:p>
    <w:p w:rsidR="00D35C0E" w:rsidRDefault="00D35C0E" w:rsidP="00AE7ECA">
      <w:pPr>
        <w:spacing w:line="0" w:lineRule="atLeast"/>
        <w:ind w:left="722" w:firstLine="707"/>
        <w:rPr>
          <w:rFonts w:ascii="Times New Roman" w:eastAsia="Times New Roman" w:hAnsi="Times New Roman"/>
          <w:sz w:val="24"/>
        </w:rPr>
      </w:pPr>
      <w:r>
        <w:rPr>
          <w:rFonts w:ascii="Times New Roman" w:eastAsia="Times New Roman" w:hAnsi="Times New Roman"/>
          <w:sz w:val="24"/>
        </w:rPr>
        <w:t>....................................................................................................</w:t>
      </w:r>
    </w:p>
    <w:p w:rsidR="00D35C0E" w:rsidRDefault="00D35C0E" w:rsidP="00AE7ECA">
      <w:pPr>
        <w:spacing w:line="276" w:lineRule="exact"/>
        <w:ind w:firstLine="707"/>
        <w:rPr>
          <w:rFonts w:ascii="Times New Roman" w:eastAsia="Times New Roman" w:hAnsi="Times New Roman"/>
          <w:sz w:val="24"/>
        </w:rPr>
      </w:pPr>
    </w:p>
    <w:p w:rsidR="00D35C0E" w:rsidRDefault="00D35C0E" w:rsidP="00AE7ECA">
      <w:pPr>
        <w:numPr>
          <w:ilvl w:val="1"/>
          <w:numId w:val="2"/>
        </w:numPr>
        <w:tabs>
          <w:tab w:val="left" w:pos="722"/>
        </w:tabs>
        <w:spacing w:line="0" w:lineRule="atLeast"/>
        <w:ind w:left="722" w:firstLine="707"/>
        <w:rPr>
          <w:rFonts w:ascii="Times New Roman" w:eastAsia="Times New Roman" w:hAnsi="Times New Roman"/>
          <w:sz w:val="24"/>
        </w:rPr>
      </w:pPr>
      <w:r>
        <w:rPr>
          <w:rFonts w:ascii="Times New Roman" w:eastAsia="Times New Roman" w:hAnsi="Times New Roman"/>
          <w:sz w:val="24"/>
        </w:rPr>
        <w:t>Ασχολία με το φιλοτελισμό.</w:t>
      </w:r>
    </w:p>
    <w:p w:rsidR="00D35C0E" w:rsidRDefault="00D35C0E" w:rsidP="00AE7ECA">
      <w:pPr>
        <w:spacing w:line="276" w:lineRule="exact"/>
        <w:ind w:firstLine="707"/>
        <w:rPr>
          <w:rFonts w:ascii="Times New Roman" w:eastAsia="Times New Roman" w:hAnsi="Times New Roman"/>
          <w:sz w:val="24"/>
        </w:rPr>
      </w:pPr>
    </w:p>
    <w:p w:rsidR="00D35C0E" w:rsidRDefault="00D35C0E" w:rsidP="00AE7ECA">
      <w:pPr>
        <w:spacing w:line="0" w:lineRule="atLeast"/>
        <w:ind w:left="722" w:firstLine="707"/>
        <w:rPr>
          <w:rFonts w:ascii="Times New Roman" w:eastAsia="Times New Roman" w:hAnsi="Times New Roman"/>
          <w:sz w:val="24"/>
        </w:rPr>
      </w:pPr>
      <w:r>
        <w:rPr>
          <w:rFonts w:ascii="Times New Roman" w:eastAsia="Times New Roman" w:hAnsi="Times New Roman"/>
          <w:sz w:val="24"/>
        </w:rPr>
        <w:t>......................................................................................................</w:t>
      </w:r>
    </w:p>
    <w:p w:rsidR="00D35C0E" w:rsidRDefault="00D35C0E" w:rsidP="00AE7ECA">
      <w:pPr>
        <w:spacing w:line="276" w:lineRule="exact"/>
        <w:ind w:firstLine="707"/>
        <w:rPr>
          <w:rFonts w:ascii="Times New Roman" w:eastAsia="Times New Roman" w:hAnsi="Times New Roman"/>
          <w:sz w:val="24"/>
        </w:rPr>
      </w:pPr>
    </w:p>
    <w:p w:rsidR="00D35C0E" w:rsidRDefault="00D35C0E" w:rsidP="00AE7ECA">
      <w:pPr>
        <w:numPr>
          <w:ilvl w:val="1"/>
          <w:numId w:val="2"/>
        </w:numPr>
        <w:tabs>
          <w:tab w:val="left" w:pos="722"/>
        </w:tabs>
        <w:spacing w:line="0" w:lineRule="atLeast"/>
        <w:ind w:left="722" w:firstLine="707"/>
        <w:rPr>
          <w:rFonts w:ascii="Times New Roman" w:eastAsia="Times New Roman" w:hAnsi="Times New Roman"/>
          <w:sz w:val="24"/>
        </w:rPr>
      </w:pPr>
      <w:r>
        <w:rPr>
          <w:rFonts w:ascii="Times New Roman" w:eastAsia="Times New Roman" w:hAnsi="Times New Roman"/>
          <w:sz w:val="24"/>
        </w:rPr>
        <w:t>Επιστροφή στην Ελλάδα αεροπορικώς.</w:t>
      </w:r>
    </w:p>
    <w:p w:rsidR="00D35C0E" w:rsidRDefault="00D35C0E" w:rsidP="00AE7ECA">
      <w:pPr>
        <w:spacing w:line="276" w:lineRule="exact"/>
        <w:ind w:firstLine="707"/>
        <w:rPr>
          <w:rFonts w:ascii="Times New Roman" w:eastAsia="Times New Roman" w:hAnsi="Times New Roman"/>
          <w:sz w:val="24"/>
        </w:rPr>
      </w:pPr>
    </w:p>
    <w:p w:rsidR="00D35C0E" w:rsidRDefault="00D35C0E" w:rsidP="00AE7ECA">
      <w:pPr>
        <w:spacing w:line="0" w:lineRule="atLeast"/>
        <w:ind w:left="722" w:firstLine="707"/>
        <w:rPr>
          <w:rFonts w:ascii="Times New Roman" w:eastAsia="Times New Roman" w:hAnsi="Times New Roman"/>
          <w:sz w:val="24"/>
        </w:rPr>
      </w:pPr>
      <w:r>
        <w:rPr>
          <w:rFonts w:ascii="Times New Roman" w:eastAsia="Times New Roman" w:hAnsi="Times New Roman"/>
          <w:sz w:val="24"/>
        </w:rPr>
        <w:t>.......................................................................................................</w:t>
      </w:r>
    </w:p>
    <w:p w:rsidR="00AE7ECA" w:rsidRDefault="00AE7ECA" w:rsidP="00AE7ECA">
      <w:pPr>
        <w:spacing w:line="0" w:lineRule="atLeast"/>
        <w:rPr>
          <w:rFonts w:ascii="Times New Roman" w:eastAsia="Times New Roman" w:hAnsi="Times New Roman"/>
          <w:sz w:val="24"/>
        </w:rPr>
        <w:sectPr w:rsidR="00AE7ECA" w:rsidSect="00831B59">
          <w:pgSz w:w="11900" w:h="16555"/>
          <w:pgMar w:top="709" w:right="1086" w:bottom="168" w:left="1078" w:header="0" w:footer="0" w:gutter="0"/>
          <w:cols w:space="0" w:equalWidth="0">
            <w:col w:w="9742"/>
          </w:cols>
          <w:docGrid w:linePitch="360"/>
        </w:sectPr>
      </w:pPr>
    </w:p>
    <w:p w:rsidR="00D35C0E" w:rsidRDefault="00D35C0E" w:rsidP="00D35C0E">
      <w:pPr>
        <w:spacing w:line="200" w:lineRule="exact"/>
        <w:rPr>
          <w:rFonts w:ascii="Times New Roman" w:eastAsia="Times New Roman" w:hAnsi="Times New Roman"/>
          <w:sz w:val="24"/>
        </w:rPr>
      </w:pPr>
    </w:p>
    <w:p w:rsidR="00AE7ECA" w:rsidRDefault="00AE7ECA" w:rsidP="00AE7ECA">
      <w:pPr>
        <w:spacing w:line="276" w:lineRule="exact"/>
        <w:ind w:firstLine="707"/>
        <w:rPr>
          <w:rFonts w:ascii="Times New Roman" w:eastAsia="Times New Roman" w:hAnsi="Times New Roman"/>
          <w:sz w:val="24"/>
        </w:rPr>
      </w:pPr>
      <w:r>
        <w:rPr>
          <w:rFonts w:ascii="Times New Roman" w:eastAsia="Times New Roman" w:hAnsi="Times New Roman"/>
          <w:sz w:val="24"/>
        </w:rPr>
        <w:tab/>
      </w:r>
    </w:p>
    <w:p w:rsidR="00AE7ECA" w:rsidRDefault="00AE7ECA" w:rsidP="00AE7ECA">
      <w:pPr>
        <w:numPr>
          <w:ilvl w:val="1"/>
          <w:numId w:val="2"/>
        </w:numPr>
        <w:tabs>
          <w:tab w:val="left" w:pos="722"/>
        </w:tabs>
        <w:spacing w:line="0" w:lineRule="atLeast"/>
        <w:ind w:left="722" w:firstLine="707"/>
        <w:rPr>
          <w:rFonts w:ascii="Times New Roman" w:eastAsia="Times New Roman" w:hAnsi="Times New Roman"/>
          <w:sz w:val="24"/>
        </w:rPr>
      </w:pPr>
      <w:r>
        <w:rPr>
          <w:rFonts w:ascii="Times New Roman" w:eastAsia="Times New Roman" w:hAnsi="Times New Roman"/>
          <w:sz w:val="24"/>
        </w:rPr>
        <w:t>Καταστροφή του περιβάλλοντος.</w:t>
      </w:r>
    </w:p>
    <w:p w:rsidR="00AE7ECA" w:rsidRDefault="00AE7ECA" w:rsidP="00AE7ECA">
      <w:pPr>
        <w:tabs>
          <w:tab w:val="left" w:pos="722"/>
        </w:tabs>
        <w:spacing w:line="0" w:lineRule="atLeast"/>
        <w:ind w:left="722"/>
        <w:rPr>
          <w:rFonts w:ascii="Times New Roman" w:eastAsia="Times New Roman" w:hAnsi="Times New Roman"/>
          <w:sz w:val="24"/>
        </w:rPr>
      </w:pPr>
    </w:p>
    <w:p w:rsidR="00AE7ECA" w:rsidRDefault="00AE7ECA" w:rsidP="00AE7ECA">
      <w:pPr>
        <w:tabs>
          <w:tab w:val="left" w:pos="722"/>
        </w:tabs>
        <w:spacing w:line="0" w:lineRule="atLeast"/>
        <w:ind w:left="722"/>
        <w:rPr>
          <w:rFonts w:ascii="Times New Roman" w:eastAsia="Times New Roman" w:hAnsi="Times New Roman"/>
          <w:sz w:val="24"/>
        </w:rPr>
      </w:pPr>
      <w:r>
        <w:rPr>
          <w:rFonts w:ascii="Times New Roman" w:eastAsia="Times New Roman" w:hAnsi="Times New Roman"/>
          <w:sz w:val="24"/>
        </w:rPr>
        <w:t xml:space="preserve">               .......................................................................................................</w:t>
      </w:r>
    </w:p>
    <w:p w:rsidR="00D35C0E" w:rsidRDefault="00D35C0E" w:rsidP="00AE7ECA">
      <w:pPr>
        <w:tabs>
          <w:tab w:val="left" w:pos="722"/>
        </w:tabs>
        <w:spacing w:line="0" w:lineRule="atLeast"/>
        <w:ind w:left="1429"/>
        <w:rPr>
          <w:rFonts w:ascii="Times New Roman" w:eastAsia="Times New Roman" w:hAnsi="Times New Roman"/>
          <w:sz w:val="24"/>
        </w:rPr>
      </w:pPr>
    </w:p>
    <w:p w:rsidR="00D35C0E" w:rsidRDefault="00D35C0E" w:rsidP="00D35C0E">
      <w:pPr>
        <w:spacing w:line="200" w:lineRule="exact"/>
        <w:rPr>
          <w:rFonts w:ascii="Times New Roman" w:eastAsia="Times New Roman" w:hAnsi="Times New Roman"/>
          <w:sz w:val="24"/>
        </w:rPr>
      </w:pPr>
    </w:p>
    <w:p w:rsidR="00D35C0E" w:rsidRDefault="00D35C0E" w:rsidP="00D35C0E">
      <w:pPr>
        <w:spacing w:line="200" w:lineRule="exact"/>
        <w:rPr>
          <w:rFonts w:ascii="Times New Roman" w:eastAsia="Times New Roman" w:hAnsi="Times New Roman"/>
          <w:sz w:val="24"/>
        </w:rPr>
      </w:pPr>
    </w:p>
    <w:p w:rsidR="00D35C0E" w:rsidRDefault="00D35C0E" w:rsidP="00D35C0E">
      <w:pPr>
        <w:spacing w:line="200" w:lineRule="exact"/>
        <w:rPr>
          <w:rFonts w:ascii="Times New Roman" w:eastAsia="Times New Roman" w:hAnsi="Times New Roman"/>
          <w:sz w:val="24"/>
        </w:rPr>
      </w:pPr>
    </w:p>
    <w:p w:rsidR="00D35C0E" w:rsidRDefault="00D35C0E" w:rsidP="00D35C0E">
      <w:pPr>
        <w:spacing w:line="200" w:lineRule="exact"/>
        <w:rPr>
          <w:rFonts w:ascii="Times New Roman" w:eastAsia="Times New Roman" w:hAnsi="Times New Roman"/>
          <w:sz w:val="24"/>
        </w:rPr>
      </w:pPr>
    </w:p>
    <w:p w:rsidR="00D35C0E" w:rsidRDefault="00D35C0E" w:rsidP="00D35C0E">
      <w:pPr>
        <w:spacing w:line="200" w:lineRule="exact"/>
        <w:rPr>
          <w:rFonts w:ascii="Times New Roman" w:eastAsia="Times New Roman" w:hAnsi="Times New Roman"/>
          <w:sz w:val="24"/>
        </w:rPr>
      </w:pPr>
    </w:p>
    <w:p w:rsidR="00D35C0E" w:rsidRDefault="00D35C0E" w:rsidP="00D35C0E">
      <w:pPr>
        <w:spacing w:line="267" w:lineRule="exact"/>
        <w:rPr>
          <w:rFonts w:ascii="Times New Roman" w:eastAsia="Times New Roman" w:hAnsi="Times New Roman"/>
          <w:sz w:val="24"/>
        </w:rPr>
      </w:pPr>
    </w:p>
    <w:p w:rsidR="00AE7ECA" w:rsidRDefault="00AE7ECA" w:rsidP="00AE7ECA">
      <w:pPr>
        <w:spacing w:line="0" w:lineRule="atLeast"/>
        <w:ind w:left="9622"/>
        <w:rPr>
          <w:rFonts w:ascii="Times New Roman" w:eastAsia="Times New Roman" w:hAnsi="Times New Roman"/>
          <w:sz w:val="24"/>
        </w:rPr>
      </w:pPr>
    </w:p>
    <w:p w:rsidR="00AE7ECA" w:rsidRDefault="00AE7ECA" w:rsidP="00AE7ECA">
      <w:pPr>
        <w:rPr>
          <w:rFonts w:ascii="Times New Roman" w:eastAsia="Times New Roman" w:hAnsi="Times New Roman"/>
          <w:sz w:val="24"/>
        </w:rPr>
      </w:pPr>
    </w:p>
    <w:p w:rsidR="00D35C0E" w:rsidRPr="00AE7ECA" w:rsidRDefault="00D35C0E" w:rsidP="00AE7ECA">
      <w:pPr>
        <w:rPr>
          <w:rFonts w:ascii="Times New Roman" w:eastAsia="Times New Roman" w:hAnsi="Times New Roman"/>
          <w:sz w:val="24"/>
        </w:rPr>
        <w:sectPr w:rsidR="00D35C0E" w:rsidRPr="00AE7ECA">
          <w:type w:val="continuous"/>
          <w:pgSz w:w="11900" w:h="16555"/>
          <w:pgMar w:top="1411" w:right="1086" w:bottom="168" w:left="1078" w:header="0" w:footer="0" w:gutter="0"/>
          <w:cols w:space="0" w:equalWidth="0">
            <w:col w:w="9742"/>
          </w:cols>
          <w:docGrid w:linePitch="360"/>
        </w:sectPr>
      </w:pPr>
    </w:p>
    <w:p w:rsidR="00D35C0E" w:rsidRDefault="006A017E" w:rsidP="00AE7ECA">
      <w:pPr>
        <w:tabs>
          <w:tab w:val="left" w:pos="282"/>
        </w:tabs>
        <w:spacing w:line="0" w:lineRule="atLeast"/>
        <w:ind w:left="1009"/>
        <w:rPr>
          <w:rFonts w:ascii="Times New Roman" w:eastAsia="Times New Roman" w:hAnsi="Times New Roman"/>
          <w:b/>
          <w:sz w:val="24"/>
        </w:rPr>
      </w:pPr>
      <w:r>
        <w:rPr>
          <w:rFonts w:ascii="Times New Roman" w:eastAsia="Times New Roman" w:hAnsi="Times New Roman"/>
          <w:b/>
          <w:noProof/>
          <w:sz w:val="24"/>
        </w:rPr>
        <w:lastRenderedPageBreak/>
        <w:drawing>
          <wp:anchor distT="0" distB="0" distL="114300" distR="114300" simplePos="0" relativeHeight="251664384" behindDoc="1" locked="0" layoutInCell="1" allowOverlap="1">
            <wp:simplePos x="0" y="0"/>
            <wp:positionH relativeFrom="page">
              <wp:posOffset>501650</wp:posOffset>
            </wp:positionH>
            <wp:positionV relativeFrom="page">
              <wp:posOffset>476250</wp:posOffset>
            </wp:positionV>
            <wp:extent cx="6508750" cy="9487535"/>
            <wp:effectExtent l="19050" t="0" r="6350" b="0"/>
            <wp:wrapNone/>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l="2997" t="1526" r="2785" b="2254"/>
                    <a:stretch>
                      <a:fillRect/>
                    </a:stretch>
                  </pic:blipFill>
                  <pic:spPr bwMode="auto">
                    <a:xfrm>
                      <a:off x="0" y="0"/>
                      <a:ext cx="6508750" cy="9487535"/>
                    </a:xfrm>
                    <a:prstGeom prst="rect">
                      <a:avLst/>
                    </a:prstGeom>
                    <a:noFill/>
                    <a:ln w="9525">
                      <a:noFill/>
                      <a:miter lim="800000"/>
                      <a:headEnd/>
                      <a:tailEnd/>
                    </a:ln>
                  </pic:spPr>
                </pic:pic>
              </a:graphicData>
            </a:graphic>
          </wp:anchor>
        </w:drawing>
      </w:r>
      <w:r w:rsidR="00831B59">
        <w:rPr>
          <w:rFonts w:ascii="Times New Roman" w:eastAsia="Times New Roman" w:hAnsi="Times New Roman"/>
          <w:b/>
          <w:sz w:val="24"/>
        </w:rPr>
        <w:t>2.</w:t>
      </w:r>
      <w:r w:rsidR="00D35C0E">
        <w:rPr>
          <w:rFonts w:ascii="Times New Roman" w:eastAsia="Times New Roman" w:hAnsi="Times New Roman"/>
          <w:b/>
          <w:sz w:val="24"/>
        </w:rPr>
        <w:t xml:space="preserve">Μετατρέπω τις προτάσεις που ακολουθούν από </w:t>
      </w:r>
      <w:r w:rsidR="00D35C0E" w:rsidRPr="00AE7ECA">
        <w:rPr>
          <w:rFonts w:ascii="Times New Roman" w:eastAsia="Times New Roman" w:hAnsi="Times New Roman"/>
          <w:b/>
          <w:sz w:val="24"/>
          <w:u w:val="single"/>
        </w:rPr>
        <w:t>ρηματικές σε ονοματικές</w:t>
      </w:r>
      <w:r w:rsidR="00AE7ECA">
        <w:rPr>
          <w:rFonts w:ascii="Times New Roman" w:eastAsia="Times New Roman" w:hAnsi="Times New Roman"/>
          <w:b/>
          <w:sz w:val="24"/>
          <w:u w:val="single"/>
        </w:rPr>
        <w:t>.</w:t>
      </w:r>
    </w:p>
    <w:p w:rsidR="00D35C0E" w:rsidRDefault="00D35C0E" w:rsidP="00D35C0E">
      <w:pPr>
        <w:spacing w:line="275" w:lineRule="exact"/>
        <w:rPr>
          <w:rFonts w:ascii="Times New Roman" w:eastAsia="Times New Roman" w:hAnsi="Times New Roman"/>
          <w:b/>
          <w:sz w:val="24"/>
        </w:rPr>
      </w:pPr>
    </w:p>
    <w:p w:rsidR="00D35C0E" w:rsidRPr="00D35C0E" w:rsidRDefault="004E0A05" w:rsidP="00D35C0E">
      <w:pPr>
        <w:numPr>
          <w:ilvl w:val="1"/>
          <w:numId w:val="3"/>
        </w:numPr>
        <w:tabs>
          <w:tab w:val="left" w:pos="722"/>
        </w:tabs>
        <w:spacing w:line="0" w:lineRule="atLeast"/>
        <w:ind w:left="722" w:hanging="362"/>
        <w:rPr>
          <w:rFonts w:ascii="Times New Roman" w:eastAsia="Times New Roman" w:hAnsi="Times New Roman"/>
          <w:sz w:val="24"/>
        </w:rPr>
      </w:pPr>
      <w:r>
        <w:rPr>
          <w:rFonts w:ascii="Times New Roman" w:eastAsia="Times New Roman" w:hAnsi="Times New Roman"/>
          <w:noProof/>
          <w:sz w:val="24"/>
        </w:rPr>
        <w:pict>
          <v:shape id="_x0000_s1033" type="#_x0000_t13" style="position:absolute;left:0;text-align:left;margin-left:224.1pt;margin-top:4.25pt;width:29.5pt;height:7.15pt;z-index:251665408"/>
        </w:pict>
      </w:r>
      <w:r w:rsidR="00D35C0E" w:rsidRPr="00D35C0E">
        <w:rPr>
          <w:rFonts w:ascii="Times New Roman" w:eastAsia="Times New Roman" w:hAnsi="Times New Roman"/>
          <w:sz w:val="24"/>
        </w:rPr>
        <w:t>Οδήγησα το αυτοκίνητο στο δρόμο.</w:t>
      </w:r>
      <w:r w:rsidR="00AE7ECA">
        <w:rPr>
          <w:rFonts w:ascii="Times New Roman" w:eastAsia="Times New Roman" w:hAnsi="Times New Roman"/>
          <w:sz w:val="24"/>
        </w:rPr>
        <w:t xml:space="preserve">                Οδήγηση του αυτοκινήτου στο δρόμο.</w:t>
      </w:r>
    </w:p>
    <w:p w:rsidR="00D35C0E" w:rsidRPr="00D35C0E" w:rsidRDefault="00D35C0E" w:rsidP="00D35C0E">
      <w:pPr>
        <w:spacing w:line="276" w:lineRule="exact"/>
        <w:rPr>
          <w:rFonts w:ascii="Times New Roman" w:eastAsia="Times New Roman" w:hAnsi="Times New Roman"/>
          <w:i/>
          <w:sz w:val="24"/>
        </w:rPr>
      </w:pPr>
    </w:p>
    <w:p w:rsidR="00D35C0E" w:rsidRDefault="00D35C0E" w:rsidP="00D35C0E">
      <w:pPr>
        <w:spacing w:line="276" w:lineRule="exact"/>
        <w:rPr>
          <w:rFonts w:ascii="Times New Roman" w:eastAsia="Times New Roman" w:hAnsi="Times New Roman"/>
          <w:sz w:val="24"/>
        </w:rPr>
      </w:pPr>
    </w:p>
    <w:p w:rsidR="00D35C0E" w:rsidRDefault="00D35C0E" w:rsidP="00D35C0E">
      <w:pPr>
        <w:numPr>
          <w:ilvl w:val="1"/>
          <w:numId w:val="3"/>
        </w:numPr>
        <w:tabs>
          <w:tab w:val="left" w:pos="722"/>
        </w:tabs>
        <w:spacing w:line="0" w:lineRule="atLeast"/>
        <w:ind w:left="722" w:hanging="362"/>
        <w:rPr>
          <w:rFonts w:ascii="Times New Roman" w:eastAsia="Times New Roman" w:hAnsi="Times New Roman"/>
          <w:sz w:val="24"/>
        </w:rPr>
      </w:pPr>
      <w:r>
        <w:rPr>
          <w:rFonts w:ascii="Times New Roman" w:eastAsia="Times New Roman" w:hAnsi="Times New Roman"/>
          <w:sz w:val="24"/>
        </w:rPr>
        <w:t>Ετοίμασα πρόγευμα για τους γονείς μου</w:t>
      </w:r>
    </w:p>
    <w:p w:rsidR="00D35C0E" w:rsidRDefault="00D35C0E" w:rsidP="00D35C0E">
      <w:pPr>
        <w:spacing w:line="276" w:lineRule="exact"/>
        <w:rPr>
          <w:rFonts w:ascii="Times New Roman" w:eastAsia="Times New Roman" w:hAnsi="Times New Roman"/>
          <w:sz w:val="24"/>
        </w:rPr>
      </w:pPr>
    </w:p>
    <w:p w:rsidR="00D35C0E" w:rsidRDefault="00D35C0E" w:rsidP="00D35C0E">
      <w:pPr>
        <w:spacing w:line="0" w:lineRule="atLeast"/>
        <w:ind w:left="722"/>
        <w:rPr>
          <w:rFonts w:ascii="Times New Roman" w:eastAsia="Times New Roman" w:hAnsi="Times New Roman"/>
          <w:sz w:val="24"/>
        </w:rPr>
      </w:pPr>
      <w:r>
        <w:rPr>
          <w:rFonts w:ascii="Times New Roman" w:eastAsia="Times New Roman" w:hAnsi="Times New Roman"/>
          <w:sz w:val="24"/>
        </w:rPr>
        <w:t>...................................................................................................................</w:t>
      </w:r>
      <w:r w:rsidR="00831B59">
        <w:rPr>
          <w:rFonts w:ascii="Times New Roman" w:eastAsia="Times New Roman" w:hAnsi="Times New Roman"/>
          <w:sz w:val="24"/>
        </w:rPr>
        <w:t>.................</w:t>
      </w:r>
    </w:p>
    <w:p w:rsidR="00D35C0E" w:rsidRDefault="00D35C0E" w:rsidP="00D35C0E">
      <w:pPr>
        <w:spacing w:line="276" w:lineRule="exact"/>
        <w:rPr>
          <w:rFonts w:ascii="Times New Roman" w:eastAsia="Times New Roman" w:hAnsi="Times New Roman"/>
          <w:sz w:val="24"/>
        </w:rPr>
      </w:pPr>
    </w:p>
    <w:p w:rsidR="00D35C0E" w:rsidRDefault="00D35C0E" w:rsidP="00D35C0E">
      <w:pPr>
        <w:numPr>
          <w:ilvl w:val="1"/>
          <w:numId w:val="3"/>
        </w:numPr>
        <w:tabs>
          <w:tab w:val="left" w:pos="722"/>
        </w:tabs>
        <w:spacing w:line="0" w:lineRule="atLeast"/>
        <w:ind w:left="722" w:hanging="362"/>
        <w:rPr>
          <w:rFonts w:ascii="Times New Roman" w:eastAsia="Times New Roman" w:hAnsi="Times New Roman"/>
          <w:sz w:val="24"/>
        </w:rPr>
      </w:pPr>
      <w:r>
        <w:rPr>
          <w:rFonts w:ascii="Times New Roman" w:eastAsia="Times New Roman" w:hAnsi="Times New Roman"/>
          <w:sz w:val="24"/>
        </w:rPr>
        <w:t>Ντύθηκα για τη γιορτή του σχολείου.</w:t>
      </w:r>
    </w:p>
    <w:p w:rsidR="00D35C0E" w:rsidRDefault="00D35C0E" w:rsidP="00D35C0E">
      <w:pPr>
        <w:spacing w:line="276" w:lineRule="exact"/>
        <w:rPr>
          <w:rFonts w:ascii="Times New Roman" w:eastAsia="Times New Roman" w:hAnsi="Times New Roman"/>
          <w:sz w:val="24"/>
        </w:rPr>
      </w:pPr>
    </w:p>
    <w:p w:rsidR="00D35C0E" w:rsidRDefault="00D35C0E" w:rsidP="00D35C0E">
      <w:pPr>
        <w:spacing w:line="0" w:lineRule="atLeast"/>
        <w:ind w:left="722"/>
        <w:rPr>
          <w:rFonts w:ascii="Times New Roman" w:eastAsia="Times New Roman" w:hAnsi="Times New Roman"/>
          <w:sz w:val="24"/>
        </w:rPr>
      </w:pPr>
      <w:r>
        <w:rPr>
          <w:rFonts w:ascii="Times New Roman" w:eastAsia="Times New Roman" w:hAnsi="Times New Roman"/>
          <w:sz w:val="24"/>
        </w:rPr>
        <w:t>....................................................................................................................................</w:t>
      </w:r>
    </w:p>
    <w:p w:rsidR="00D35C0E" w:rsidRDefault="00D35C0E" w:rsidP="00D35C0E">
      <w:pPr>
        <w:spacing w:line="276" w:lineRule="exact"/>
        <w:rPr>
          <w:rFonts w:ascii="Times New Roman" w:eastAsia="Times New Roman" w:hAnsi="Times New Roman"/>
          <w:sz w:val="24"/>
        </w:rPr>
      </w:pPr>
    </w:p>
    <w:p w:rsidR="00D35C0E" w:rsidRDefault="00D35C0E" w:rsidP="00D35C0E">
      <w:pPr>
        <w:numPr>
          <w:ilvl w:val="1"/>
          <w:numId w:val="3"/>
        </w:numPr>
        <w:tabs>
          <w:tab w:val="left" w:pos="722"/>
        </w:tabs>
        <w:spacing w:line="0" w:lineRule="atLeast"/>
        <w:ind w:left="722" w:hanging="362"/>
        <w:rPr>
          <w:rFonts w:ascii="Times New Roman" w:eastAsia="Times New Roman" w:hAnsi="Times New Roman"/>
          <w:sz w:val="24"/>
        </w:rPr>
      </w:pPr>
      <w:r>
        <w:rPr>
          <w:rFonts w:ascii="Times New Roman" w:eastAsia="Times New Roman" w:hAnsi="Times New Roman"/>
          <w:sz w:val="24"/>
        </w:rPr>
        <w:t>Επισκεφθήκαμε το θείο μου στη</w:t>
      </w:r>
      <w:r w:rsidR="00AE7ECA">
        <w:rPr>
          <w:rFonts w:ascii="Times New Roman" w:eastAsia="Times New Roman" w:hAnsi="Times New Roman"/>
          <w:sz w:val="24"/>
        </w:rPr>
        <w:t>ν</w:t>
      </w:r>
      <w:r>
        <w:rPr>
          <w:rFonts w:ascii="Times New Roman" w:eastAsia="Times New Roman" w:hAnsi="Times New Roman"/>
          <w:sz w:val="24"/>
        </w:rPr>
        <w:t xml:space="preserve"> </w:t>
      </w:r>
      <w:r w:rsidR="00AE7ECA">
        <w:rPr>
          <w:rFonts w:ascii="Times New Roman" w:eastAsia="Times New Roman" w:hAnsi="Times New Roman"/>
          <w:sz w:val="24"/>
        </w:rPr>
        <w:t>Αθήνα</w:t>
      </w:r>
      <w:r>
        <w:rPr>
          <w:rFonts w:ascii="Times New Roman" w:eastAsia="Times New Roman" w:hAnsi="Times New Roman"/>
          <w:sz w:val="24"/>
        </w:rPr>
        <w:t>, οικογενειακώς.</w:t>
      </w:r>
    </w:p>
    <w:p w:rsidR="00D35C0E" w:rsidRDefault="00D35C0E" w:rsidP="00D35C0E">
      <w:pPr>
        <w:spacing w:line="276" w:lineRule="exact"/>
        <w:rPr>
          <w:rFonts w:ascii="Times New Roman" w:eastAsia="Times New Roman" w:hAnsi="Times New Roman"/>
          <w:sz w:val="24"/>
        </w:rPr>
      </w:pPr>
    </w:p>
    <w:p w:rsidR="00D35C0E" w:rsidRDefault="00D35C0E" w:rsidP="00D35C0E">
      <w:pPr>
        <w:spacing w:line="0" w:lineRule="atLeast"/>
        <w:ind w:left="722"/>
        <w:rPr>
          <w:rFonts w:ascii="Times New Roman" w:eastAsia="Times New Roman" w:hAnsi="Times New Roman"/>
          <w:sz w:val="24"/>
        </w:rPr>
      </w:pPr>
      <w:r>
        <w:rPr>
          <w:rFonts w:ascii="Times New Roman" w:eastAsia="Times New Roman" w:hAnsi="Times New Roman"/>
          <w:sz w:val="24"/>
        </w:rPr>
        <w:t>...................................................................................................................</w:t>
      </w:r>
      <w:r w:rsidR="00831B59">
        <w:rPr>
          <w:rFonts w:ascii="Times New Roman" w:eastAsia="Times New Roman" w:hAnsi="Times New Roman"/>
          <w:sz w:val="24"/>
        </w:rPr>
        <w:t>...............</w:t>
      </w:r>
    </w:p>
    <w:p w:rsidR="00D35C0E" w:rsidRDefault="00D35C0E" w:rsidP="00D35C0E">
      <w:pPr>
        <w:spacing w:line="276" w:lineRule="exact"/>
        <w:rPr>
          <w:rFonts w:ascii="Times New Roman" w:eastAsia="Times New Roman" w:hAnsi="Times New Roman"/>
          <w:sz w:val="24"/>
        </w:rPr>
      </w:pPr>
    </w:p>
    <w:p w:rsidR="00D35C0E" w:rsidRDefault="00AE7ECA" w:rsidP="00D35C0E">
      <w:pPr>
        <w:numPr>
          <w:ilvl w:val="1"/>
          <w:numId w:val="3"/>
        </w:numPr>
        <w:tabs>
          <w:tab w:val="left" w:pos="722"/>
        </w:tabs>
        <w:spacing w:line="0" w:lineRule="atLeast"/>
        <w:ind w:left="722" w:hanging="362"/>
        <w:rPr>
          <w:rFonts w:ascii="Times New Roman" w:eastAsia="Times New Roman" w:hAnsi="Times New Roman"/>
          <w:sz w:val="24"/>
        </w:rPr>
      </w:pPr>
      <w:r>
        <w:rPr>
          <w:rFonts w:ascii="Times New Roman" w:eastAsia="Times New Roman" w:hAnsi="Times New Roman"/>
          <w:sz w:val="24"/>
        </w:rPr>
        <w:t>Καθαρίσαμε το σπίτι για το</w:t>
      </w:r>
      <w:r w:rsidR="00D35C0E">
        <w:rPr>
          <w:rFonts w:ascii="Times New Roman" w:eastAsia="Times New Roman" w:hAnsi="Times New Roman"/>
          <w:sz w:val="24"/>
        </w:rPr>
        <w:t xml:space="preserve"> </w:t>
      </w:r>
      <w:r>
        <w:rPr>
          <w:rFonts w:ascii="Times New Roman" w:eastAsia="Times New Roman" w:hAnsi="Times New Roman"/>
          <w:sz w:val="24"/>
        </w:rPr>
        <w:t>Πάσχα</w:t>
      </w:r>
      <w:r w:rsidR="00D35C0E">
        <w:rPr>
          <w:rFonts w:ascii="Times New Roman" w:eastAsia="Times New Roman" w:hAnsi="Times New Roman"/>
          <w:sz w:val="24"/>
        </w:rPr>
        <w:t>.</w:t>
      </w:r>
    </w:p>
    <w:p w:rsidR="00D35C0E" w:rsidRDefault="00D35C0E" w:rsidP="00D35C0E">
      <w:pPr>
        <w:spacing w:line="276" w:lineRule="exact"/>
        <w:rPr>
          <w:rFonts w:ascii="Times New Roman" w:eastAsia="Times New Roman" w:hAnsi="Times New Roman"/>
          <w:sz w:val="24"/>
        </w:rPr>
      </w:pPr>
    </w:p>
    <w:p w:rsidR="00D35C0E" w:rsidRDefault="00D35C0E" w:rsidP="00D35C0E">
      <w:pPr>
        <w:spacing w:line="0" w:lineRule="atLeast"/>
        <w:ind w:left="722"/>
        <w:rPr>
          <w:rFonts w:ascii="Times New Roman" w:eastAsia="Times New Roman" w:hAnsi="Times New Roman"/>
          <w:sz w:val="24"/>
        </w:rPr>
      </w:pPr>
      <w:r>
        <w:rPr>
          <w:rFonts w:ascii="Times New Roman" w:eastAsia="Times New Roman" w:hAnsi="Times New Roman"/>
          <w:sz w:val="24"/>
        </w:rPr>
        <w:t>...................................................................................................................</w:t>
      </w:r>
      <w:r w:rsidR="00831B59">
        <w:rPr>
          <w:rFonts w:ascii="Times New Roman" w:eastAsia="Times New Roman" w:hAnsi="Times New Roman"/>
          <w:sz w:val="24"/>
        </w:rPr>
        <w:t>...................</w:t>
      </w:r>
    </w:p>
    <w:p w:rsidR="00D35C0E" w:rsidRDefault="00D35C0E" w:rsidP="00D35C0E">
      <w:pPr>
        <w:spacing w:line="276" w:lineRule="exact"/>
        <w:rPr>
          <w:rFonts w:ascii="Times New Roman" w:eastAsia="Times New Roman" w:hAnsi="Times New Roman"/>
        </w:rPr>
      </w:pPr>
    </w:p>
    <w:p w:rsidR="006A017E" w:rsidRDefault="006A017E" w:rsidP="006A017E">
      <w:pPr>
        <w:tabs>
          <w:tab w:val="left" w:pos="282"/>
        </w:tabs>
        <w:spacing w:line="0" w:lineRule="atLeast"/>
        <w:rPr>
          <w:rFonts w:ascii="Times New Roman" w:eastAsia="Times New Roman" w:hAnsi="Times New Roman"/>
          <w:b/>
          <w:sz w:val="24"/>
          <w:u w:val="single"/>
        </w:rPr>
      </w:pPr>
      <w:r>
        <w:rPr>
          <w:rFonts w:ascii="Times New Roman" w:eastAsia="Times New Roman" w:hAnsi="Times New Roman"/>
          <w:b/>
          <w:sz w:val="24"/>
        </w:rPr>
        <w:t xml:space="preserve">           </w:t>
      </w:r>
      <w:r w:rsidR="00831B59">
        <w:rPr>
          <w:rFonts w:ascii="Times New Roman" w:eastAsia="Times New Roman" w:hAnsi="Times New Roman"/>
          <w:b/>
          <w:sz w:val="24"/>
        </w:rPr>
        <w:t>3.</w:t>
      </w:r>
      <w:r>
        <w:rPr>
          <w:rFonts w:ascii="Times New Roman" w:eastAsia="Times New Roman" w:hAnsi="Times New Roman"/>
          <w:b/>
          <w:sz w:val="24"/>
        </w:rPr>
        <w:t>Αντιγ</w:t>
      </w:r>
      <w:r w:rsidR="00D35C0E">
        <w:rPr>
          <w:rFonts w:ascii="Times New Roman" w:eastAsia="Times New Roman" w:hAnsi="Times New Roman"/>
          <w:b/>
          <w:sz w:val="24"/>
        </w:rPr>
        <w:t xml:space="preserve">ράφω </w:t>
      </w:r>
      <w:r>
        <w:rPr>
          <w:rFonts w:ascii="Times New Roman" w:eastAsia="Times New Roman" w:hAnsi="Times New Roman"/>
          <w:b/>
          <w:sz w:val="24"/>
        </w:rPr>
        <w:t xml:space="preserve">και βάζω </w:t>
      </w:r>
      <w:r w:rsidR="00D35C0E">
        <w:rPr>
          <w:rFonts w:ascii="Times New Roman" w:eastAsia="Times New Roman" w:hAnsi="Times New Roman"/>
          <w:b/>
          <w:sz w:val="24"/>
        </w:rPr>
        <w:t xml:space="preserve">Α </w:t>
      </w:r>
      <w:r w:rsidR="00D35C0E" w:rsidRPr="00AE7ECA">
        <w:rPr>
          <w:rFonts w:ascii="Times New Roman" w:eastAsia="Times New Roman" w:hAnsi="Times New Roman"/>
          <w:b/>
          <w:sz w:val="24"/>
          <w:u w:val="single"/>
        </w:rPr>
        <w:t>δίπλα από τις ανεξάρτητες</w:t>
      </w:r>
      <w:r w:rsidR="00D35C0E">
        <w:rPr>
          <w:rFonts w:ascii="Times New Roman" w:eastAsia="Times New Roman" w:hAnsi="Times New Roman"/>
          <w:b/>
          <w:sz w:val="24"/>
        </w:rPr>
        <w:t xml:space="preserve"> και Ε δίπλα από τις </w:t>
      </w:r>
      <w:r w:rsidR="00D35C0E" w:rsidRPr="00AE7ECA">
        <w:rPr>
          <w:rFonts w:ascii="Times New Roman" w:eastAsia="Times New Roman" w:hAnsi="Times New Roman"/>
          <w:b/>
          <w:sz w:val="24"/>
          <w:u w:val="single"/>
        </w:rPr>
        <w:t xml:space="preserve">εξαρτημένες </w:t>
      </w:r>
      <w:r>
        <w:rPr>
          <w:rFonts w:ascii="Times New Roman" w:eastAsia="Times New Roman" w:hAnsi="Times New Roman"/>
          <w:b/>
          <w:sz w:val="24"/>
          <w:u w:val="single"/>
        </w:rPr>
        <w:t xml:space="preserve">  </w:t>
      </w:r>
    </w:p>
    <w:p w:rsidR="00D35C0E" w:rsidRDefault="006A017E" w:rsidP="006A017E">
      <w:pPr>
        <w:tabs>
          <w:tab w:val="left" w:pos="282"/>
        </w:tabs>
        <w:spacing w:line="0" w:lineRule="atLeast"/>
        <w:rPr>
          <w:rFonts w:ascii="Times New Roman" w:eastAsia="Times New Roman" w:hAnsi="Times New Roman"/>
          <w:b/>
          <w:sz w:val="24"/>
        </w:rPr>
      </w:pPr>
      <w:r w:rsidRPr="006A017E">
        <w:rPr>
          <w:rFonts w:ascii="Times New Roman" w:eastAsia="Times New Roman" w:hAnsi="Times New Roman"/>
          <w:b/>
          <w:sz w:val="24"/>
        </w:rPr>
        <w:t xml:space="preserve">          </w:t>
      </w:r>
      <w:r w:rsidR="00D35C0E" w:rsidRPr="00AE7ECA">
        <w:rPr>
          <w:rFonts w:ascii="Times New Roman" w:eastAsia="Times New Roman" w:hAnsi="Times New Roman"/>
          <w:b/>
          <w:sz w:val="24"/>
          <w:u w:val="single"/>
        </w:rPr>
        <w:t>προτάσεις</w:t>
      </w:r>
    </w:p>
    <w:p w:rsidR="00D35C0E" w:rsidRDefault="00D35C0E" w:rsidP="00D35C0E">
      <w:pPr>
        <w:spacing w:line="275" w:lineRule="exact"/>
        <w:rPr>
          <w:rFonts w:ascii="Times New Roman" w:eastAsia="Times New Roman" w:hAnsi="Times New Roman"/>
          <w:b/>
          <w:sz w:val="24"/>
        </w:rPr>
      </w:pPr>
    </w:p>
    <w:p w:rsidR="00D35C0E" w:rsidRDefault="00D35C0E" w:rsidP="00D35C0E">
      <w:pPr>
        <w:numPr>
          <w:ilvl w:val="1"/>
          <w:numId w:val="4"/>
        </w:numPr>
        <w:tabs>
          <w:tab w:val="left" w:pos="722"/>
        </w:tabs>
        <w:spacing w:line="0" w:lineRule="atLeast"/>
        <w:ind w:left="722" w:hanging="362"/>
        <w:rPr>
          <w:rFonts w:ascii="Times New Roman" w:eastAsia="Times New Roman" w:hAnsi="Times New Roman"/>
          <w:sz w:val="24"/>
        </w:rPr>
      </w:pPr>
      <w:r>
        <w:rPr>
          <w:rFonts w:ascii="Times New Roman" w:eastAsia="Times New Roman" w:hAnsi="Times New Roman"/>
          <w:sz w:val="24"/>
        </w:rPr>
        <w:t>Τηλεφώνησα στο φίλο μου..........</w:t>
      </w:r>
    </w:p>
    <w:p w:rsidR="00D35C0E" w:rsidRDefault="00D35C0E" w:rsidP="00D35C0E">
      <w:pPr>
        <w:spacing w:line="276" w:lineRule="exact"/>
        <w:rPr>
          <w:rFonts w:ascii="Times New Roman" w:eastAsia="Times New Roman" w:hAnsi="Times New Roman"/>
          <w:sz w:val="24"/>
        </w:rPr>
      </w:pPr>
    </w:p>
    <w:p w:rsidR="00D35C0E" w:rsidRDefault="00D35C0E" w:rsidP="00D35C0E">
      <w:pPr>
        <w:numPr>
          <w:ilvl w:val="1"/>
          <w:numId w:val="4"/>
        </w:numPr>
        <w:tabs>
          <w:tab w:val="left" w:pos="722"/>
        </w:tabs>
        <w:spacing w:line="0" w:lineRule="atLeast"/>
        <w:ind w:left="722" w:hanging="362"/>
        <w:rPr>
          <w:rFonts w:ascii="Times New Roman" w:eastAsia="Times New Roman" w:hAnsi="Times New Roman"/>
          <w:sz w:val="24"/>
        </w:rPr>
      </w:pPr>
      <w:r>
        <w:rPr>
          <w:rFonts w:ascii="Times New Roman" w:eastAsia="Times New Roman" w:hAnsi="Times New Roman"/>
          <w:sz w:val="24"/>
        </w:rPr>
        <w:t>Φοβήθηκα το σκύλο του γείτονα..........</w:t>
      </w:r>
    </w:p>
    <w:p w:rsidR="00D35C0E" w:rsidRDefault="006A017E" w:rsidP="006A017E">
      <w:pPr>
        <w:tabs>
          <w:tab w:val="left" w:pos="6170"/>
        </w:tabs>
        <w:spacing w:line="276" w:lineRule="exact"/>
        <w:rPr>
          <w:rFonts w:ascii="Times New Roman" w:eastAsia="Times New Roman" w:hAnsi="Times New Roman"/>
          <w:sz w:val="24"/>
        </w:rPr>
      </w:pPr>
      <w:r>
        <w:rPr>
          <w:rFonts w:ascii="Times New Roman" w:eastAsia="Times New Roman" w:hAnsi="Times New Roman"/>
          <w:sz w:val="24"/>
        </w:rPr>
        <w:tab/>
        <w:t xml:space="preserve"> </w:t>
      </w:r>
    </w:p>
    <w:p w:rsidR="00D35C0E" w:rsidRDefault="00D35C0E" w:rsidP="00D35C0E">
      <w:pPr>
        <w:numPr>
          <w:ilvl w:val="1"/>
          <w:numId w:val="4"/>
        </w:numPr>
        <w:tabs>
          <w:tab w:val="left" w:pos="722"/>
        </w:tabs>
        <w:spacing w:line="0" w:lineRule="atLeast"/>
        <w:ind w:left="722" w:hanging="362"/>
        <w:rPr>
          <w:rFonts w:ascii="Times New Roman" w:eastAsia="Times New Roman" w:hAnsi="Times New Roman"/>
          <w:sz w:val="24"/>
        </w:rPr>
      </w:pPr>
      <w:r>
        <w:rPr>
          <w:rFonts w:ascii="Times New Roman" w:eastAsia="Times New Roman" w:hAnsi="Times New Roman"/>
          <w:sz w:val="24"/>
        </w:rPr>
        <w:t>Γιατί δε μπορούσε να φάει..........</w:t>
      </w:r>
    </w:p>
    <w:p w:rsidR="00D35C0E" w:rsidRDefault="00D35C0E" w:rsidP="00D35C0E">
      <w:pPr>
        <w:spacing w:line="276" w:lineRule="exact"/>
        <w:rPr>
          <w:rFonts w:ascii="Times New Roman" w:eastAsia="Times New Roman" w:hAnsi="Times New Roman"/>
          <w:sz w:val="24"/>
        </w:rPr>
      </w:pPr>
    </w:p>
    <w:p w:rsidR="00D35C0E" w:rsidRDefault="00D35C0E" w:rsidP="00D35C0E">
      <w:pPr>
        <w:numPr>
          <w:ilvl w:val="1"/>
          <w:numId w:val="4"/>
        </w:numPr>
        <w:tabs>
          <w:tab w:val="left" w:pos="722"/>
        </w:tabs>
        <w:spacing w:line="0" w:lineRule="atLeast"/>
        <w:ind w:left="722" w:hanging="362"/>
        <w:rPr>
          <w:rFonts w:ascii="Times New Roman" w:eastAsia="Times New Roman" w:hAnsi="Times New Roman"/>
          <w:sz w:val="24"/>
        </w:rPr>
      </w:pPr>
      <w:r>
        <w:rPr>
          <w:rFonts w:ascii="Times New Roman" w:eastAsia="Times New Roman" w:hAnsi="Times New Roman"/>
          <w:sz w:val="24"/>
        </w:rPr>
        <w:t>Όταν ήρθε ο φίλος μου επίσκεψη..........</w:t>
      </w:r>
    </w:p>
    <w:p w:rsidR="00D35C0E" w:rsidRDefault="00D35C0E" w:rsidP="00D35C0E">
      <w:pPr>
        <w:spacing w:line="276" w:lineRule="exact"/>
        <w:rPr>
          <w:rFonts w:ascii="Times New Roman" w:eastAsia="Times New Roman" w:hAnsi="Times New Roman"/>
          <w:sz w:val="24"/>
        </w:rPr>
      </w:pPr>
    </w:p>
    <w:p w:rsidR="00D35C0E" w:rsidRDefault="006A017E" w:rsidP="00D35C0E">
      <w:pPr>
        <w:numPr>
          <w:ilvl w:val="1"/>
          <w:numId w:val="4"/>
        </w:numPr>
        <w:tabs>
          <w:tab w:val="left" w:pos="722"/>
        </w:tabs>
        <w:spacing w:line="0" w:lineRule="atLeast"/>
        <w:ind w:left="722" w:hanging="362"/>
        <w:rPr>
          <w:rFonts w:ascii="Times New Roman" w:eastAsia="Times New Roman" w:hAnsi="Times New Roman"/>
          <w:sz w:val="24"/>
        </w:rPr>
      </w:pPr>
      <w:r>
        <w:rPr>
          <w:rFonts w:ascii="Times New Roman" w:eastAsia="Times New Roman" w:hAnsi="Times New Roman"/>
          <w:sz w:val="24"/>
        </w:rPr>
        <w:t>Είναι</w:t>
      </w:r>
      <w:r w:rsidR="00D35C0E">
        <w:rPr>
          <w:rFonts w:ascii="Times New Roman" w:eastAsia="Times New Roman" w:hAnsi="Times New Roman"/>
          <w:sz w:val="24"/>
        </w:rPr>
        <w:t xml:space="preserve"> πολύ έξυπνος άνθρωπος..........</w:t>
      </w:r>
    </w:p>
    <w:p w:rsidR="00D35C0E" w:rsidRDefault="00D35C0E" w:rsidP="00D35C0E">
      <w:pPr>
        <w:spacing w:line="276" w:lineRule="exact"/>
        <w:rPr>
          <w:rFonts w:ascii="Times New Roman" w:eastAsia="Times New Roman" w:hAnsi="Times New Roman"/>
          <w:sz w:val="24"/>
        </w:rPr>
      </w:pPr>
    </w:p>
    <w:p w:rsidR="00D35C0E" w:rsidRDefault="006A017E" w:rsidP="00D35C0E">
      <w:pPr>
        <w:numPr>
          <w:ilvl w:val="1"/>
          <w:numId w:val="4"/>
        </w:numPr>
        <w:tabs>
          <w:tab w:val="left" w:pos="722"/>
        </w:tabs>
        <w:spacing w:line="0" w:lineRule="atLeast"/>
        <w:ind w:left="722" w:hanging="362"/>
        <w:rPr>
          <w:rFonts w:ascii="Times New Roman" w:eastAsia="Times New Roman" w:hAnsi="Times New Roman"/>
          <w:sz w:val="24"/>
        </w:rPr>
      </w:pPr>
      <w:r>
        <w:rPr>
          <w:rFonts w:ascii="Times New Roman" w:eastAsia="Times New Roman" w:hAnsi="Times New Roman"/>
          <w:sz w:val="24"/>
        </w:rPr>
        <w:t>Επειδή π</w:t>
      </w:r>
      <w:r w:rsidR="00D35C0E">
        <w:rPr>
          <w:rFonts w:ascii="Times New Roman" w:eastAsia="Times New Roman" w:hAnsi="Times New Roman"/>
          <w:sz w:val="24"/>
        </w:rPr>
        <w:t>έρασε τις εξετάσεις..........</w:t>
      </w:r>
    </w:p>
    <w:p w:rsidR="00D35C0E" w:rsidRDefault="00D35C0E" w:rsidP="00831B59">
      <w:pPr>
        <w:tabs>
          <w:tab w:val="left" w:pos="5780"/>
        </w:tabs>
        <w:spacing w:line="200" w:lineRule="exact"/>
        <w:rPr>
          <w:rFonts w:ascii="Times New Roman" w:eastAsia="Times New Roman" w:hAnsi="Times New Roman"/>
        </w:rPr>
      </w:pPr>
    </w:p>
    <w:p w:rsidR="00D35C0E" w:rsidRDefault="00D35C0E" w:rsidP="00D35C0E">
      <w:pPr>
        <w:spacing w:line="228" w:lineRule="exact"/>
        <w:rPr>
          <w:rFonts w:ascii="Times New Roman" w:eastAsia="Times New Roman" w:hAnsi="Times New Roman"/>
        </w:rPr>
      </w:pPr>
    </w:p>
    <w:p w:rsidR="00D35C0E" w:rsidRDefault="00831B59" w:rsidP="00831B59">
      <w:pPr>
        <w:tabs>
          <w:tab w:val="left" w:pos="262"/>
        </w:tabs>
        <w:spacing w:line="0" w:lineRule="atLeast"/>
        <w:ind w:left="722"/>
        <w:rPr>
          <w:rFonts w:ascii="Times New Roman" w:eastAsia="Times New Roman" w:hAnsi="Times New Roman"/>
          <w:b/>
          <w:sz w:val="24"/>
        </w:rPr>
      </w:pPr>
      <w:r>
        <w:rPr>
          <w:rFonts w:ascii="Times New Roman" w:eastAsia="Times New Roman" w:hAnsi="Times New Roman"/>
          <w:b/>
          <w:sz w:val="24"/>
        </w:rPr>
        <w:t>4.</w:t>
      </w:r>
      <w:r w:rsidR="00D35C0E" w:rsidRPr="00831B59">
        <w:rPr>
          <w:rFonts w:ascii="Times New Roman" w:eastAsia="Times New Roman" w:hAnsi="Times New Roman"/>
          <w:b/>
          <w:sz w:val="24"/>
          <w:u w:val="single"/>
        </w:rPr>
        <w:t>Ενώνω τις προτάσεις που δίνονται, κάνοντας μια από τις δύο εξαρτημένη</w:t>
      </w:r>
    </w:p>
    <w:p w:rsidR="006A017E" w:rsidRPr="006A017E" w:rsidRDefault="006A017E" w:rsidP="006A017E">
      <w:pPr>
        <w:tabs>
          <w:tab w:val="left" w:pos="262"/>
        </w:tabs>
        <w:spacing w:line="0" w:lineRule="atLeast"/>
        <w:ind w:left="262"/>
        <w:rPr>
          <w:rFonts w:ascii="Times New Roman" w:eastAsia="Times New Roman" w:hAnsi="Times New Roman"/>
          <w:b/>
          <w:sz w:val="24"/>
          <w:u w:val="single"/>
        </w:rPr>
      </w:pPr>
      <w:r>
        <w:rPr>
          <w:rFonts w:ascii="Times New Roman" w:eastAsia="Times New Roman" w:hAnsi="Times New Roman"/>
          <w:b/>
          <w:sz w:val="24"/>
        </w:rPr>
        <w:t xml:space="preserve">        </w:t>
      </w:r>
      <w:r w:rsidRPr="006A017E">
        <w:rPr>
          <w:rFonts w:ascii="Times New Roman" w:eastAsia="Times New Roman" w:hAnsi="Times New Roman"/>
          <w:b/>
          <w:sz w:val="24"/>
          <w:u w:val="single"/>
        </w:rPr>
        <w:t>ΓΡΑΦΩ ΑΠΕΥΘΕΙΑΣ ΤΗΝ ΑΠΑΝΤΗΣΗ ΣΤΟ ΤΕΤΡΑΔΙΟ</w:t>
      </w:r>
    </w:p>
    <w:p w:rsidR="00D35C0E" w:rsidRDefault="00D35C0E" w:rsidP="00D35C0E">
      <w:pPr>
        <w:spacing w:line="275" w:lineRule="exact"/>
        <w:rPr>
          <w:rFonts w:ascii="Times New Roman" w:eastAsia="Times New Roman" w:hAnsi="Times New Roman"/>
          <w:b/>
          <w:sz w:val="24"/>
        </w:rPr>
      </w:pPr>
    </w:p>
    <w:p w:rsidR="00D35C0E" w:rsidRDefault="00D35C0E" w:rsidP="00D35C0E">
      <w:pPr>
        <w:numPr>
          <w:ilvl w:val="1"/>
          <w:numId w:val="5"/>
        </w:numPr>
        <w:tabs>
          <w:tab w:val="left" w:pos="722"/>
        </w:tabs>
        <w:spacing w:line="0" w:lineRule="atLeast"/>
        <w:ind w:left="722" w:hanging="362"/>
        <w:rPr>
          <w:rFonts w:ascii="Times New Roman" w:eastAsia="Times New Roman" w:hAnsi="Times New Roman"/>
          <w:sz w:val="24"/>
        </w:rPr>
      </w:pPr>
      <w:r>
        <w:rPr>
          <w:rFonts w:ascii="Times New Roman" w:eastAsia="Times New Roman" w:hAnsi="Times New Roman"/>
          <w:sz w:val="24"/>
        </w:rPr>
        <w:t>Δεν τον χωρούσε το κρεβάτι. Ήταν πολύ ψηλός (διότι)</w:t>
      </w:r>
    </w:p>
    <w:p w:rsidR="00D35C0E" w:rsidRDefault="00D35C0E" w:rsidP="00D35C0E">
      <w:pPr>
        <w:spacing w:line="276" w:lineRule="exact"/>
        <w:rPr>
          <w:rFonts w:ascii="Times New Roman" w:eastAsia="Times New Roman" w:hAnsi="Times New Roman"/>
          <w:sz w:val="24"/>
        </w:rPr>
      </w:pPr>
    </w:p>
    <w:p w:rsidR="00D35C0E" w:rsidRDefault="00D35C0E" w:rsidP="00D35C0E">
      <w:pPr>
        <w:spacing w:line="0" w:lineRule="atLeast"/>
        <w:ind w:left="722"/>
        <w:rPr>
          <w:rFonts w:ascii="Times New Roman" w:eastAsia="Times New Roman" w:hAnsi="Times New Roman"/>
          <w:sz w:val="24"/>
        </w:rPr>
      </w:pPr>
      <w:r>
        <w:rPr>
          <w:rFonts w:ascii="Times New Roman" w:eastAsia="Times New Roman" w:hAnsi="Times New Roman"/>
          <w:sz w:val="24"/>
        </w:rPr>
        <w:t>...................................................................................................................</w:t>
      </w:r>
      <w:r w:rsidR="00831B59">
        <w:rPr>
          <w:rFonts w:ascii="Times New Roman" w:eastAsia="Times New Roman" w:hAnsi="Times New Roman"/>
          <w:sz w:val="24"/>
        </w:rPr>
        <w:t>....................</w:t>
      </w:r>
    </w:p>
    <w:p w:rsidR="00D35C0E" w:rsidRDefault="00D35C0E" w:rsidP="00D35C0E">
      <w:pPr>
        <w:spacing w:line="276" w:lineRule="exact"/>
        <w:rPr>
          <w:rFonts w:ascii="Times New Roman" w:eastAsia="Times New Roman" w:hAnsi="Times New Roman"/>
          <w:sz w:val="24"/>
        </w:rPr>
      </w:pPr>
    </w:p>
    <w:p w:rsidR="00D35C0E" w:rsidRDefault="00D35C0E" w:rsidP="00D35C0E">
      <w:pPr>
        <w:numPr>
          <w:ilvl w:val="1"/>
          <w:numId w:val="5"/>
        </w:numPr>
        <w:tabs>
          <w:tab w:val="left" w:pos="722"/>
        </w:tabs>
        <w:spacing w:line="0" w:lineRule="atLeast"/>
        <w:ind w:left="722" w:hanging="362"/>
        <w:rPr>
          <w:rFonts w:ascii="Times New Roman" w:eastAsia="Times New Roman" w:hAnsi="Times New Roman"/>
          <w:sz w:val="24"/>
        </w:rPr>
      </w:pPr>
      <w:r>
        <w:rPr>
          <w:rFonts w:ascii="Times New Roman" w:eastAsia="Times New Roman" w:hAnsi="Times New Roman"/>
          <w:sz w:val="24"/>
        </w:rPr>
        <w:t>Ήθελα να τη ρωτήσω για τα μαθήματα. Τηλεφώνησα στη Μαρία (γιατί)</w:t>
      </w:r>
    </w:p>
    <w:p w:rsidR="00D35C0E" w:rsidRDefault="00D35C0E" w:rsidP="00D35C0E">
      <w:pPr>
        <w:spacing w:line="276" w:lineRule="exact"/>
        <w:rPr>
          <w:rFonts w:ascii="Times New Roman" w:eastAsia="Times New Roman" w:hAnsi="Times New Roman"/>
          <w:sz w:val="24"/>
        </w:rPr>
      </w:pPr>
    </w:p>
    <w:p w:rsidR="00D35C0E" w:rsidRDefault="00D35C0E" w:rsidP="00D35C0E">
      <w:pPr>
        <w:spacing w:line="0" w:lineRule="atLeast"/>
        <w:ind w:left="722"/>
        <w:rPr>
          <w:rFonts w:ascii="Times New Roman" w:eastAsia="Times New Roman" w:hAnsi="Times New Roman"/>
          <w:sz w:val="24"/>
        </w:rPr>
      </w:pPr>
      <w:r>
        <w:rPr>
          <w:rFonts w:ascii="Times New Roman" w:eastAsia="Times New Roman" w:hAnsi="Times New Roman"/>
          <w:sz w:val="24"/>
        </w:rPr>
        <w:t>...........................................................................................................................</w:t>
      </w:r>
      <w:r w:rsidR="00831B59">
        <w:rPr>
          <w:rFonts w:ascii="Times New Roman" w:eastAsia="Times New Roman" w:hAnsi="Times New Roman"/>
          <w:sz w:val="24"/>
        </w:rPr>
        <w:t>..............</w:t>
      </w:r>
    </w:p>
    <w:p w:rsidR="00D35C0E" w:rsidRDefault="00D35C0E" w:rsidP="00D35C0E">
      <w:pPr>
        <w:spacing w:line="276" w:lineRule="exact"/>
        <w:rPr>
          <w:rFonts w:ascii="Times New Roman" w:eastAsia="Times New Roman" w:hAnsi="Times New Roman"/>
          <w:sz w:val="24"/>
        </w:rPr>
      </w:pPr>
    </w:p>
    <w:p w:rsidR="00D35C0E" w:rsidRDefault="00D35C0E" w:rsidP="00D35C0E">
      <w:pPr>
        <w:numPr>
          <w:ilvl w:val="1"/>
          <w:numId w:val="5"/>
        </w:numPr>
        <w:tabs>
          <w:tab w:val="left" w:pos="722"/>
        </w:tabs>
        <w:spacing w:line="0" w:lineRule="atLeast"/>
        <w:ind w:left="722" w:hanging="362"/>
        <w:rPr>
          <w:rFonts w:ascii="Times New Roman" w:eastAsia="Times New Roman" w:hAnsi="Times New Roman"/>
          <w:sz w:val="24"/>
        </w:rPr>
      </w:pPr>
      <w:r>
        <w:rPr>
          <w:rFonts w:ascii="Times New Roman" w:eastAsia="Times New Roman" w:hAnsi="Times New Roman"/>
          <w:sz w:val="24"/>
        </w:rPr>
        <w:t>Δεν ήθελα να κρυώσω. Φόρεσα τα πιο χοντρά μου ρούχα (ώστε)</w:t>
      </w:r>
    </w:p>
    <w:p w:rsidR="00D35C0E" w:rsidRDefault="00D35C0E" w:rsidP="00D35C0E">
      <w:pPr>
        <w:tabs>
          <w:tab w:val="left" w:pos="722"/>
        </w:tabs>
        <w:spacing w:line="0" w:lineRule="atLeast"/>
        <w:ind w:left="722" w:hanging="362"/>
        <w:rPr>
          <w:rFonts w:ascii="Times New Roman" w:eastAsia="Times New Roman" w:hAnsi="Times New Roman"/>
          <w:sz w:val="24"/>
        </w:rPr>
      </w:pPr>
    </w:p>
    <w:p w:rsidR="00831B59" w:rsidRDefault="00831B59" w:rsidP="00D35C0E">
      <w:pPr>
        <w:tabs>
          <w:tab w:val="left" w:pos="722"/>
        </w:tabs>
        <w:spacing w:line="0" w:lineRule="atLeast"/>
        <w:ind w:left="722" w:hanging="362"/>
        <w:rPr>
          <w:rFonts w:ascii="Times New Roman" w:eastAsia="Times New Roman" w:hAnsi="Times New Roman"/>
          <w:sz w:val="24"/>
        </w:rPr>
        <w:sectPr w:rsidR="00831B59">
          <w:pgSz w:w="11900" w:h="16555"/>
          <w:pgMar w:top="1414" w:right="1086" w:bottom="168" w:left="1078" w:header="0" w:footer="0" w:gutter="0"/>
          <w:cols w:space="0" w:equalWidth="0">
            <w:col w:w="9742"/>
          </w:cols>
          <w:docGrid w:linePitch="360"/>
        </w:sectPr>
      </w:pPr>
      <w:r>
        <w:rPr>
          <w:rFonts w:ascii="Times New Roman" w:eastAsia="Times New Roman" w:hAnsi="Times New Roman"/>
          <w:sz w:val="24"/>
        </w:rPr>
        <w:t xml:space="preserve">       ........................................................................................................................................</w:t>
      </w:r>
    </w:p>
    <w:p w:rsidR="00D35C0E" w:rsidRDefault="00D35C0E" w:rsidP="00D35C0E">
      <w:pPr>
        <w:rPr>
          <w:rFonts w:ascii="Times New Roman" w:eastAsia="Times New Roman" w:hAnsi="Times New Roman"/>
          <w:sz w:val="28"/>
        </w:rPr>
      </w:pPr>
    </w:p>
    <w:p w:rsidR="0029307F" w:rsidRPr="00831B59" w:rsidRDefault="00831B59" w:rsidP="00831B59">
      <w:pPr>
        <w:tabs>
          <w:tab w:val="left" w:pos="282"/>
        </w:tabs>
        <w:spacing w:line="0" w:lineRule="atLeast"/>
        <w:rPr>
          <w:rFonts w:ascii="Times New Roman" w:eastAsia="Times New Roman" w:hAnsi="Times New Roman"/>
          <w:b/>
          <w:sz w:val="24"/>
        </w:rPr>
      </w:pPr>
      <w:bookmarkStart w:id="1" w:name="page2"/>
      <w:bookmarkEnd w:id="1"/>
      <w:r>
        <w:rPr>
          <w:rFonts w:ascii="Times New Roman" w:eastAsia="Times New Roman" w:hAnsi="Times New Roman"/>
          <w:b/>
          <w:sz w:val="24"/>
        </w:rPr>
        <w:t xml:space="preserve">              5.</w:t>
      </w:r>
      <w:r w:rsidR="000444DD" w:rsidRPr="00831B59">
        <w:rPr>
          <w:rFonts w:ascii="Times New Roman" w:eastAsia="Times New Roman" w:hAnsi="Times New Roman"/>
          <w:b/>
          <w:sz w:val="24"/>
          <w:u w:val="single"/>
        </w:rPr>
        <w:t xml:space="preserve">Γράψτε </w:t>
      </w:r>
      <w:r w:rsidR="00DD2BD3" w:rsidRPr="00831B59">
        <w:rPr>
          <w:rFonts w:ascii="Times New Roman" w:eastAsia="Times New Roman" w:hAnsi="Times New Roman"/>
          <w:b/>
          <w:sz w:val="24"/>
          <w:u w:val="single"/>
        </w:rPr>
        <w:t xml:space="preserve"> τα ρήματα </w:t>
      </w:r>
      <w:r w:rsidR="000444DD" w:rsidRPr="00831B59">
        <w:rPr>
          <w:rFonts w:ascii="Times New Roman" w:eastAsia="Times New Roman" w:hAnsi="Times New Roman"/>
          <w:b/>
          <w:sz w:val="24"/>
          <w:u w:val="single"/>
        </w:rPr>
        <w:t>μόνο στο τετράδιο και δίπλα</w:t>
      </w:r>
      <w:r w:rsidR="00DD2BD3" w:rsidRPr="00831B59">
        <w:rPr>
          <w:rFonts w:ascii="Times New Roman" w:eastAsia="Times New Roman" w:hAnsi="Times New Roman"/>
          <w:b/>
          <w:sz w:val="24"/>
          <w:u w:val="single"/>
        </w:rPr>
        <w:t xml:space="preserve"> σε ποιο χρόνο βρίσκονται</w:t>
      </w:r>
      <w:r w:rsidR="000444DD" w:rsidRPr="00831B59">
        <w:rPr>
          <w:rFonts w:ascii="Times New Roman" w:eastAsia="Times New Roman" w:hAnsi="Times New Roman"/>
          <w:b/>
          <w:sz w:val="24"/>
        </w:rPr>
        <w:t>.</w:t>
      </w:r>
    </w:p>
    <w:p w:rsidR="0029307F" w:rsidRDefault="0029307F">
      <w:pPr>
        <w:spacing w:line="200" w:lineRule="exact"/>
        <w:rPr>
          <w:rFonts w:ascii="Times New Roman" w:eastAsia="Times New Roman" w:hAnsi="Times New Roman"/>
        </w:rPr>
      </w:pPr>
    </w:p>
    <w:p w:rsidR="0029307F" w:rsidRDefault="0029307F">
      <w:pPr>
        <w:spacing w:line="200" w:lineRule="exact"/>
        <w:rPr>
          <w:rFonts w:ascii="Times New Roman" w:eastAsia="Times New Roman" w:hAnsi="Times New Roman"/>
        </w:rPr>
      </w:pPr>
    </w:p>
    <w:p w:rsidR="0029307F" w:rsidRPr="00831B59" w:rsidRDefault="0029307F" w:rsidP="00831B59">
      <w:pPr>
        <w:numPr>
          <w:ilvl w:val="1"/>
          <w:numId w:val="4"/>
        </w:numPr>
        <w:tabs>
          <w:tab w:val="left" w:pos="722"/>
        </w:tabs>
        <w:spacing w:line="0" w:lineRule="atLeast"/>
        <w:ind w:left="722" w:hanging="362"/>
        <w:rPr>
          <w:rFonts w:ascii="Times New Roman" w:eastAsia="Times New Roman" w:hAnsi="Times New Roman"/>
          <w:sz w:val="24"/>
        </w:rPr>
      </w:pPr>
    </w:p>
    <w:p w:rsidR="0029307F" w:rsidRPr="00831B59" w:rsidRDefault="00DD2BD3" w:rsidP="00831B59">
      <w:pPr>
        <w:numPr>
          <w:ilvl w:val="1"/>
          <w:numId w:val="4"/>
        </w:numPr>
        <w:tabs>
          <w:tab w:val="left" w:pos="722"/>
        </w:tabs>
        <w:spacing w:line="0" w:lineRule="atLeast"/>
        <w:ind w:left="722" w:hanging="362"/>
        <w:rPr>
          <w:rFonts w:ascii="Times New Roman" w:eastAsia="Times New Roman" w:hAnsi="Times New Roman"/>
          <w:sz w:val="24"/>
        </w:rPr>
      </w:pPr>
      <w:r w:rsidRPr="00831B59">
        <w:rPr>
          <w:rFonts w:ascii="Times New Roman" w:eastAsia="Times New Roman" w:hAnsi="Times New Roman"/>
          <w:sz w:val="24"/>
        </w:rPr>
        <w:t>Α. Το πρόσωπό της έλαμπε από χαρά.</w:t>
      </w:r>
      <w:r w:rsidRPr="00831B59">
        <w:rPr>
          <w:rFonts w:ascii="Times New Roman" w:eastAsia="Times New Roman" w:hAnsi="Times New Roman"/>
          <w:sz w:val="24"/>
        </w:rPr>
        <w:tab/>
        <w:t>(___________________)</w:t>
      </w:r>
    </w:p>
    <w:p w:rsidR="0029307F" w:rsidRPr="00831B59" w:rsidRDefault="0029307F" w:rsidP="00831B59">
      <w:pPr>
        <w:numPr>
          <w:ilvl w:val="1"/>
          <w:numId w:val="4"/>
        </w:numPr>
        <w:tabs>
          <w:tab w:val="left" w:pos="722"/>
        </w:tabs>
        <w:spacing w:line="0" w:lineRule="atLeast"/>
        <w:ind w:left="722" w:hanging="362"/>
        <w:rPr>
          <w:rFonts w:ascii="Times New Roman" w:eastAsia="Times New Roman" w:hAnsi="Times New Roman"/>
          <w:sz w:val="24"/>
        </w:rPr>
      </w:pPr>
    </w:p>
    <w:p w:rsidR="0029307F" w:rsidRPr="00831B59" w:rsidRDefault="00DD2BD3" w:rsidP="00831B59">
      <w:pPr>
        <w:numPr>
          <w:ilvl w:val="1"/>
          <w:numId w:val="4"/>
        </w:numPr>
        <w:tabs>
          <w:tab w:val="left" w:pos="722"/>
        </w:tabs>
        <w:spacing w:line="0" w:lineRule="atLeast"/>
        <w:ind w:left="722" w:hanging="362"/>
        <w:rPr>
          <w:rFonts w:ascii="Times New Roman" w:eastAsia="Times New Roman" w:hAnsi="Times New Roman"/>
          <w:sz w:val="24"/>
        </w:rPr>
      </w:pPr>
      <w:r w:rsidRPr="00831B59">
        <w:rPr>
          <w:rFonts w:ascii="Times New Roman" w:eastAsia="Times New Roman" w:hAnsi="Times New Roman"/>
          <w:sz w:val="24"/>
        </w:rPr>
        <w:t>Β. Θα βρείτε τις οδηγίες μέσα στο κουτί. (_____________________)</w:t>
      </w:r>
    </w:p>
    <w:p w:rsidR="0029307F" w:rsidRPr="00831B59" w:rsidRDefault="0029307F" w:rsidP="00831B59">
      <w:pPr>
        <w:numPr>
          <w:ilvl w:val="1"/>
          <w:numId w:val="4"/>
        </w:numPr>
        <w:tabs>
          <w:tab w:val="left" w:pos="722"/>
        </w:tabs>
        <w:spacing w:line="0" w:lineRule="atLeast"/>
        <w:ind w:left="722" w:hanging="362"/>
        <w:rPr>
          <w:rFonts w:ascii="Times New Roman" w:eastAsia="Times New Roman" w:hAnsi="Times New Roman"/>
          <w:sz w:val="24"/>
        </w:rPr>
      </w:pPr>
    </w:p>
    <w:p w:rsidR="0029307F" w:rsidRPr="00831B59" w:rsidRDefault="00DD2BD3" w:rsidP="00831B59">
      <w:pPr>
        <w:numPr>
          <w:ilvl w:val="1"/>
          <w:numId w:val="4"/>
        </w:numPr>
        <w:tabs>
          <w:tab w:val="left" w:pos="722"/>
        </w:tabs>
        <w:spacing w:line="0" w:lineRule="atLeast"/>
        <w:ind w:left="722" w:hanging="362"/>
        <w:rPr>
          <w:rFonts w:ascii="Times New Roman" w:eastAsia="Times New Roman" w:hAnsi="Times New Roman"/>
          <w:sz w:val="24"/>
        </w:rPr>
      </w:pPr>
      <w:r w:rsidRPr="00831B59">
        <w:rPr>
          <w:rFonts w:ascii="Times New Roman" w:eastAsia="Times New Roman" w:hAnsi="Times New Roman"/>
          <w:sz w:val="24"/>
        </w:rPr>
        <w:t>Γ. θα έχετε φύγει μέχρι το βράδυ; (___________________)</w:t>
      </w:r>
    </w:p>
    <w:p w:rsidR="0029307F" w:rsidRPr="00831B59" w:rsidRDefault="0029307F" w:rsidP="00831B59">
      <w:pPr>
        <w:numPr>
          <w:ilvl w:val="1"/>
          <w:numId w:val="4"/>
        </w:numPr>
        <w:tabs>
          <w:tab w:val="left" w:pos="722"/>
        </w:tabs>
        <w:spacing w:line="0" w:lineRule="atLeast"/>
        <w:ind w:left="722" w:hanging="362"/>
        <w:rPr>
          <w:rFonts w:ascii="Times New Roman" w:eastAsia="Times New Roman" w:hAnsi="Times New Roman"/>
          <w:sz w:val="24"/>
        </w:rPr>
      </w:pPr>
    </w:p>
    <w:p w:rsidR="0029307F" w:rsidRPr="00831B59" w:rsidRDefault="00DD2BD3" w:rsidP="00831B59">
      <w:pPr>
        <w:numPr>
          <w:ilvl w:val="1"/>
          <w:numId w:val="4"/>
        </w:numPr>
        <w:tabs>
          <w:tab w:val="left" w:pos="722"/>
        </w:tabs>
        <w:spacing w:line="0" w:lineRule="atLeast"/>
        <w:ind w:left="722" w:hanging="362"/>
        <w:rPr>
          <w:rFonts w:ascii="Times New Roman" w:eastAsia="Times New Roman" w:hAnsi="Times New Roman"/>
          <w:sz w:val="24"/>
        </w:rPr>
      </w:pPr>
      <w:r w:rsidRPr="00831B59">
        <w:rPr>
          <w:rFonts w:ascii="Times New Roman" w:eastAsia="Times New Roman" w:hAnsi="Times New Roman"/>
          <w:sz w:val="24"/>
        </w:rPr>
        <w:t>. Η Μαρία έσπασε το βάζο που είχε φέρει ο πατέρας της από την Ιαπωνία. (___________________, ______________________)</w:t>
      </w:r>
    </w:p>
    <w:p w:rsidR="0029307F" w:rsidRPr="00831B59" w:rsidRDefault="0029307F" w:rsidP="00831B59">
      <w:pPr>
        <w:numPr>
          <w:ilvl w:val="1"/>
          <w:numId w:val="4"/>
        </w:numPr>
        <w:tabs>
          <w:tab w:val="left" w:pos="722"/>
        </w:tabs>
        <w:spacing w:line="0" w:lineRule="atLeast"/>
        <w:ind w:left="722" w:hanging="362"/>
        <w:rPr>
          <w:rFonts w:ascii="Times New Roman" w:eastAsia="Times New Roman" w:hAnsi="Times New Roman"/>
          <w:sz w:val="24"/>
        </w:rPr>
      </w:pPr>
    </w:p>
    <w:p w:rsidR="0029307F" w:rsidRPr="00831B59" w:rsidRDefault="00DD2BD3" w:rsidP="00831B59">
      <w:pPr>
        <w:numPr>
          <w:ilvl w:val="1"/>
          <w:numId w:val="4"/>
        </w:numPr>
        <w:tabs>
          <w:tab w:val="left" w:pos="722"/>
        </w:tabs>
        <w:spacing w:line="0" w:lineRule="atLeast"/>
        <w:ind w:left="722" w:hanging="362"/>
        <w:rPr>
          <w:rFonts w:ascii="Times New Roman" w:eastAsia="Times New Roman" w:hAnsi="Times New Roman"/>
          <w:sz w:val="24"/>
        </w:rPr>
      </w:pPr>
      <w:r w:rsidRPr="00831B59">
        <w:rPr>
          <w:rFonts w:ascii="Times New Roman" w:eastAsia="Times New Roman" w:hAnsi="Times New Roman"/>
          <w:sz w:val="24"/>
        </w:rPr>
        <w:t>Ε. εδώ και πέντε χρόνια έχουν μετακομίσει και ζουν μόνιμα στη Γερμανία. (___________________, ______________________)</w:t>
      </w:r>
    </w:p>
    <w:p w:rsidR="0029307F" w:rsidRPr="00831B59" w:rsidRDefault="0029307F" w:rsidP="00831B59">
      <w:pPr>
        <w:numPr>
          <w:ilvl w:val="1"/>
          <w:numId w:val="4"/>
        </w:numPr>
        <w:tabs>
          <w:tab w:val="left" w:pos="722"/>
        </w:tabs>
        <w:spacing w:line="0" w:lineRule="atLeast"/>
        <w:ind w:left="722" w:hanging="362"/>
        <w:rPr>
          <w:rFonts w:ascii="Times New Roman" w:eastAsia="Times New Roman" w:hAnsi="Times New Roman"/>
          <w:sz w:val="24"/>
        </w:rPr>
      </w:pPr>
    </w:p>
    <w:p w:rsidR="0029307F" w:rsidRPr="00831B59" w:rsidRDefault="00DD2BD3" w:rsidP="00831B59">
      <w:pPr>
        <w:numPr>
          <w:ilvl w:val="1"/>
          <w:numId w:val="4"/>
        </w:numPr>
        <w:tabs>
          <w:tab w:val="left" w:pos="722"/>
        </w:tabs>
        <w:spacing w:line="0" w:lineRule="atLeast"/>
        <w:ind w:left="722" w:hanging="362"/>
        <w:rPr>
          <w:rFonts w:ascii="Times New Roman" w:eastAsia="Times New Roman" w:hAnsi="Times New Roman"/>
          <w:sz w:val="24"/>
        </w:rPr>
      </w:pPr>
      <w:r w:rsidRPr="00831B59">
        <w:rPr>
          <w:rFonts w:ascii="Times New Roman" w:eastAsia="Times New Roman" w:hAnsi="Times New Roman"/>
          <w:sz w:val="24"/>
        </w:rPr>
        <w:t>Στ. Η σοδειά καταστράφηκε από το χαλάζι και τον παγετό. (_____________________)</w:t>
      </w:r>
    </w:p>
    <w:p w:rsidR="0029307F" w:rsidRPr="00831B59" w:rsidRDefault="0029307F" w:rsidP="00831B59">
      <w:pPr>
        <w:numPr>
          <w:ilvl w:val="1"/>
          <w:numId w:val="4"/>
        </w:numPr>
        <w:tabs>
          <w:tab w:val="left" w:pos="722"/>
        </w:tabs>
        <w:spacing w:line="0" w:lineRule="atLeast"/>
        <w:ind w:left="722" w:hanging="362"/>
        <w:rPr>
          <w:rFonts w:ascii="Times New Roman" w:eastAsia="Times New Roman" w:hAnsi="Times New Roman"/>
          <w:sz w:val="24"/>
        </w:rPr>
      </w:pPr>
    </w:p>
    <w:p w:rsidR="0029307F" w:rsidRPr="00831B59" w:rsidRDefault="00DD2BD3" w:rsidP="00831B59">
      <w:pPr>
        <w:numPr>
          <w:ilvl w:val="1"/>
          <w:numId w:val="4"/>
        </w:numPr>
        <w:tabs>
          <w:tab w:val="left" w:pos="722"/>
        </w:tabs>
        <w:spacing w:line="0" w:lineRule="atLeast"/>
        <w:ind w:left="722" w:hanging="362"/>
        <w:rPr>
          <w:rFonts w:ascii="Times New Roman" w:eastAsia="Times New Roman" w:hAnsi="Times New Roman"/>
          <w:sz w:val="24"/>
        </w:rPr>
      </w:pPr>
      <w:r w:rsidRPr="00831B59">
        <w:rPr>
          <w:rFonts w:ascii="Times New Roman" w:eastAsia="Times New Roman" w:hAnsi="Times New Roman"/>
          <w:sz w:val="24"/>
        </w:rPr>
        <w:t>Ζ. Οι γονείς μου γύρισαν από τη δουλειά. (_____________________)</w:t>
      </w:r>
    </w:p>
    <w:p w:rsidR="0029307F" w:rsidRPr="00831B59" w:rsidRDefault="0029307F" w:rsidP="00831B59">
      <w:pPr>
        <w:numPr>
          <w:ilvl w:val="1"/>
          <w:numId w:val="4"/>
        </w:numPr>
        <w:tabs>
          <w:tab w:val="left" w:pos="722"/>
        </w:tabs>
        <w:spacing w:line="0" w:lineRule="atLeast"/>
        <w:ind w:left="722" w:hanging="362"/>
        <w:rPr>
          <w:rFonts w:ascii="Times New Roman" w:eastAsia="Times New Roman" w:hAnsi="Times New Roman"/>
          <w:sz w:val="24"/>
        </w:rPr>
      </w:pPr>
    </w:p>
    <w:p w:rsidR="0029307F" w:rsidRPr="00831B59" w:rsidRDefault="00DD2BD3" w:rsidP="00831B59">
      <w:pPr>
        <w:numPr>
          <w:ilvl w:val="1"/>
          <w:numId w:val="4"/>
        </w:numPr>
        <w:tabs>
          <w:tab w:val="left" w:pos="722"/>
        </w:tabs>
        <w:spacing w:line="0" w:lineRule="atLeast"/>
        <w:ind w:left="722" w:hanging="362"/>
        <w:rPr>
          <w:rFonts w:ascii="Times New Roman" w:eastAsia="Times New Roman" w:hAnsi="Times New Roman"/>
          <w:sz w:val="24"/>
        </w:rPr>
      </w:pPr>
      <w:r w:rsidRPr="00831B59">
        <w:rPr>
          <w:rFonts w:ascii="Times New Roman" w:eastAsia="Times New Roman" w:hAnsi="Times New Roman"/>
          <w:sz w:val="24"/>
        </w:rPr>
        <w:t>Η. Οι μαθητές αντιγράφουν τις ασκήσεις από τον πίνακα. (_____________________)</w:t>
      </w:r>
    </w:p>
    <w:p w:rsidR="0029307F" w:rsidRPr="00831B59" w:rsidRDefault="0029307F" w:rsidP="00831B59">
      <w:pPr>
        <w:numPr>
          <w:ilvl w:val="1"/>
          <w:numId w:val="4"/>
        </w:numPr>
        <w:tabs>
          <w:tab w:val="left" w:pos="722"/>
        </w:tabs>
        <w:spacing w:line="0" w:lineRule="atLeast"/>
        <w:ind w:left="722" w:hanging="362"/>
        <w:rPr>
          <w:rFonts w:ascii="Times New Roman" w:eastAsia="Times New Roman" w:hAnsi="Times New Roman"/>
          <w:sz w:val="24"/>
        </w:rPr>
      </w:pPr>
    </w:p>
    <w:p w:rsidR="0029307F" w:rsidRPr="00831B59" w:rsidRDefault="0029307F" w:rsidP="00831B59">
      <w:pPr>
        <w:numPr>
          <w:ilvl w:val="1"/>
          <w:numId w:val="4"/>
        </w:numPr>
        <w:tabs>
          <w:tab w:val="left" w:pos="722"/>
        </w:tabs>
        <w:spacing w:line="0" w:lineRule="atLeast"/>
        <w:ind w:left="722" w:hanging="362"/>
        <w:rPr>
          <w:rFonts w:ascii="Times New Roman" w:eastAsia="Times New Roman" w:hAnsi="Times New Roman"/>
          <w:sz w:val="24"/>
        </w:rPr>
      </w:pPr>
    </w:p>
    <w:p w:rsidR="0029307F" w:rsidRPr="00831B59" w:rsidRDefault="00DD2BD3" w:rsidP="00831B59">
      <w:pPr>
        <w:numPr>
          <w:ilvl w:val="1"/>
          <w:numId w:val="4"/>
        </w:numPr>
        <w:tabs>
          <w:tab w:val="left" w:pos="722"/>
        </w:tabs>
        <w:spacing w:line="0" w:lineRule="atLeast"/>
        <w:ind w:left="722" w:hanging="362"/>
        <w:rPr>
          <w:rFonts w:ascii="Times New Roman" w:eastAsia="Times New Roman" w:hAnsi="Times New Roman"/>
          <w:sz w:val="24"/>
        </w:rPr>
      </w:pPr>
      <w:r w:rsidRPr="00831B59">
        <w:rPr>
          <w:rFonts w:ascii="Times New Roman" w:eastAsia="Times New Roman" w:hAnsi="Times New Roman"/>
          <w:sz w:val="24"/>
        </w:rPr>
        <w:t>Θ. Η μητέρα θα μαγειρέψει το απόγευμα. (_____________________)</w:t>
      </w:r>
    </w:p>
    <w:p w:rsidR="0029307F" w:rsidRPr="00831B59" w:rsidRDefault="0029307F" w:rsidP="00831B59">
      <w:pPr>
        <w:numPr>
          <w:ilvl w:val="1"/>
          <w:numId w:val="4"/>
        </w:numPr>
        <w:tabs>
          <w:tab w:val="left" w:pos="722"/>
        </w:tabs>
        <w:spacing w:line="0" w:lineRule="atLeast"/>
        <w:ind w:left="722" w:hanging="362"/>
        <w:rPr>
          <w:rFonts w:ascii="Times New Roman" w:eastAsia="Times New Roman" w:hAnsi="Times New Roman"/>
          <w:sz w:val="24"/>
        </w:rPr>
      </w:pPr>
    </w:p>
    <w:p w:rsidR="0029307F" w:rsidRPr="00831B59" w:rsidRDefault="0029307F" w:rsidP="00831B59">
      <w:pPr>
        <w:numPr>
          <w:ilvl w:val="1"/>
          <w:numId w:val="4"/>
        </w:numPr>
        <w:tabs>
          <w:tab w:val="left" w:pos="722"/>
        </w:tabs>
        <w:spacing w:line="0" w:lineRule="atLeast"/>
        <w:ind w:left="722" w:hanging="362"/>
        <w:rPr>
          <w:rFonts w:ascii="Times New Roman" w:eastAsia="Times New Roman" w:hAnsi="Times New Roman"/>
          <w:sz w:val="24"/>
        </w:rPr>
      </w:pPr>
    </w:p>
    <w:p w:rsidR="0029307F" w:rsidRPr="00831B59" w:rsidRDefault="00831B59" w:rsidP="00831B59">
      <w:pPr>
        <w:tabs>
          <w:tab w:val="left" w:pos="282"/>
        </w:tabs>
        <w:spacing w:line="0" w:lineRule="atLeast"/>
        <w:ind w:left="709"/>
        <w:rPr>
          <w:rFonts w:ascii="Times New Roman" w:eastAsia="Times New Roman" w:hAnsi="Times New Roman"/>
          <w:b/>
          <w:sz w:val="24"/>
          <w:u w:val="single"/>
        </w:rPr>
      </w:pPr>
      <w:r w:rsidRPr="00831B59">
        <w:rPr>
          <w:rFonts w:ascii="Times New Roman" w:eastAsia="Times New Roman" w:hAnsi="Times New Roman"/>
          <w:b/>
          <w:sz w:val="24"/>
        </w:rPr>
        <w:t>6.</w:t>
      </w:r>
      <w:r w:rsidR="00DD2BD3" w:rsidRPr="00831B59">
        <w:rPr>
          <w:rFonts w:ascii="Times New Roman" w:eastAsia="Times New Roman" w:hAnsi="Times New Roman"/>
          <w:b/>
          <w:sz w:val="24"/>
          <w:u w:val="single"/>
        </w:rPr>
        <w:t>Να κάνεις χρονική αντικατάσταση στα παρακάτω ρήματα</w:t>
      </w:r>
    </w:p>
    <w:p w:rsidR="0029307F" w:rsidRDefault="0029307F">
      <w:pPr>
        <w:spacing w:line="200" w:lineRule="exact"/>
        <w:rPr>
          <w:rFonts w:ascii="Times New Roman" w:eastAsia="Times New Roman" w:hAnsi="Times New Roman"/>
        </w:rPr>
      </w:pPr>
    </w:p>
    <w:p w:rsidR="0029307F" w:rsidRDefault="0029307F">
      <w:pPr>
        <w:spacing w:line="318" w:lineRule="exact"/>
        <w:rPr>
          <w:rFonts w:ascii="Times New Roman" w:eastAsia="Times New Roman" w:hAnsi="Times New Roman"/>
        </w:rPr>
      </w:pPr>
    </w:p>
    <w:tbl>
      <w:tblPr>
        <w:tblW w:w="0" w:type="auto"/>
        <w:tblInd w:w="577" w:type="dxa"/>
        <w:tblLayout w:type="fixed"/>
        <w:tblCellMar>
          <w:left w:w="0" w:type="dxa"/>
          <w:right w:w="0" w:type="dxa"/>
        </w:tblCellMar>
        <w:tblLook w:val="0000"/>
      </w:tblPr>
      <w:tblGrid>
        <w:gridCol w:w="3093"/>
        <w:gridCol w:w="2577"/>
        <w:gridCol w:w="2410"/>
      </w:tblGrid>
      <w:tr w:rsidR="0029307F" w:rsidTr="00FA5C8F">
        <w:trPr>
          <w:trHeight w:val="324"/>
        </w:trPr>
        <w:tc>
          <w:tcPr>
            <w:tcW w:w="3093" w:type="dxa"/>
            <w:tcBorders>
              <w:top w:val="single" w:sz="8" w:space="0" w:color="auto"/>
              <w:left w:val="single" w:sz="8" w:space="0" w:color="auto"/>
              <w:right w:val="single" w:sz="8" w:space="0" w:color="auto"/>
            </w:tcBorders>
            <w:shd w:val="clear" w:color="auto" w:fill="auto"/>
            <w:vAlign w:val="bottom"/>
          </w:tcPr>
          <w:p w:rsidR="0029307F" w:rsidRDefault="00DD2BD3">
            <w:pPr>
              <w:spacing w:line="0" w:lineRule="atLeast"/>
              <w:ind w:left="120"/>
              <w:rPr>
                <w:rFonts w:ascii="Times New Roman" w:eastAsia="Times New Roman" w:hAnsi="Times New Roman"/>
                <w:sz w:val="28"/>
              </w:rPr>
            </w:pPr>
            <w:r>
              <w:rPr>
                <w:rFonts w:ascii="Times New Roman" w:eastAsia="Times New Roman" w:hAnsi="Times New Roman"/>
                <w:sz w:val="28"/>
              </w:rPr>
              <w:t>Ενεστώτας</w:t>
            </w:r>
          </w:p>
        </w:tc>
        <w:tc>
          <w:tcPr>
            <w:tcW w:w="2577" w:type="dxa"/>
            <w:tcBorders>
              <w:top w:val="single" w:sz="8" w:space="0" w:color="auto"/>
              <w:right w:val="single" w:sz="8" w:space="0" w:color="auto"/>
            </w:tcBorders>
            <w:shd w:val="clear" w:color="auto" w:fill="auto"/>
            <w:vAlign w:val="bottom"/>
          </w:tcPr>
          <w:p w:rsidR="0029307F" w:rsidRDefault="0029307F">
            <w:pPr>
              <w:spacing w:line="0" w:lineRule="atLeast"/>
              <w:rPr>
                <w:rFonts w:ascii="Times New Roman" w:eastAsia="Times New Roman" w:hAnsi="Times New Roman"/>
                <w:sz w:val="24"/>
              </w:rPr>
            </w:pPr>
          </w:p>
        </w:tc>
        <w:tc>
          <w:tcPr>
            <w:tcW w:w="2410" w:type="dxa"/>
            <w:tcBorders>
              <w:top w:val="single" w:sz="8" w:space="0" w:color="auto"/>
              <w:right w:val="single" w:sz="8" w:space="0" w:color="auto"/>
            </w:tcBorders>
            <w:shd w:val="clear" w:color="auto" w:fill="auto"/>
            <w:vAlign w:val="bottom"/>
          </w:tcPr>
          <w:p w:rsidR="0029307F" w:rsidRDefault="0029307F">
            <w:pPr>
              <w:spacing w:line="0" w:lineRule="atLeast"/>
              <w:rPr>
                <w:rFonts w:ascii="Times New Roman" w:eastAsia="Times New Roman" w:hAnsi="Times New Roman"/>
                <w:sz w:val="24"/>
              </w:rPr>
            </w:pPr>
          </w:p>
        </w:tc>
      </w:tr>
      <w:tr w:rsidR="0029307F" w:rsidTr="00FA5C8F">
        <w:trPr>
          <w:trHeight w:val="60"/>
        </w:trPr>
        <w:tc>
          <w:tcPr>
            <w:tcW w:w="3093" w:type="dxa"/>
            <w:tcBorders>
              <w:left w:val="single" w:sz="8" w:space="0" w:color="auto"/>
              <w:bottom w:val="single" w:sz="8" w:space="0" w:color="auto"/>
              <w:right w:val="single" w:sz="8" w:space="0" w:color="auto"/>
            </w:tcBorders>
            <w:shd w:val="clear" w:color="auto" w:fill="auto"/>
            <w:vAlign w:val="bottom"/>
          </w:tcPr>
          <w:p w:rsidR="0029307F" w:rsidRDefault="0029307F">
            <w:pPr>
              <w:spacing w:line="0" w:lineRule="atLeast"/>
              <w:rPr>
                <w:rFonts w:ascii="Times New Roman" w:eastAsia="Times New Roman" w:hAnsi="Times New Roman"/>
                <w:sz w:val="5"/>
              </w:rPr>
            </w:pPr>
          </w:p>
        </w:tc>
        <w:tc>
          <w:tcPr>
            <w:tcW w:w="2577" w:type="dxa"/>
            <w:tcBorders>
              <w:bottom w:val="single" w:sz="8" w:space="0" w:color="auto"/>
              <w:right w:val="single" w:sz="8" w:space="0" w:color="auto"/>
            </w:tcBorders>
            <w:shd w:val="clear" w:color="auto" w:fill="auto"/>
            <w:vAlign w:val="bottom"/>
          </w:tcPr>
          <w:p w:rsidR="0029307F" w:rsidRDefault="0029307F">
            <w:pPr>
              <w:spacing w:line="0" w:lineRule="atLeast"/>
              <w:rPr>
                <w:rFonts w:ascii="Times New Roman" w:eastAsia="Times New Roman" w:hAnsi="Times New Roman"/>
                <w:sz w:val="5"/>
              </w:rPr>
            </w:pPr>
          </w:p>
        </w:tc>
        <w:tc>
          <w:tcPr>
            <w:tcW w:w="2410" w:type="dxa"/>
            <w:tcBorders>
              <w:bottom w:val="single" w:sz="8" w:space="0" w:color="auto"/>
              <w:right w:val="single" w:sz="8" w:space="0" w:color="auto"/>
            </w:tcBorders>
            <w:shd w:val="clear" w:color="auto" w:fill="auto"/>
            <w:vAlign w:val="bottom"/>
          </w:tcPr>
          <w:p w:rsidR="0029307F" w:rsidRDefault="0029307F">
            <w:pPr>
              <w:spacing w:line="0" w:lineRule="atLeast"/>
              <w:rPr>
                <w:rFonts w:ascii="Times New Roman" w:eastAsia="Times New Roman" w:hAnsi="Times New Roman"/>
                <w:sz w:val="5"/>
              </w:rPr>
            </w:pPr>
          </w:p>
        </w:tc>
      </w:tr>
      <w:tr w:rsidR="0029307F" w:rsidTr="00FA5C8F">
        <w:trPr>
          <w:trHeight w:val="304"/>
        </w:trPr>
        <w:tc>
          <w:tcPr>
            <w:tcW w:w="3093" w:type="dxa"/>
            <w:tcBorders>
              <w:left w:val="single" w:sz="8" w:space="0" w:color="auto"/>
              <w:right w:val="single" w:sz="8" w:space="0" w:color="auto"/>
            </w:tcBorders>
            <w:shd w:val="clear" w:color="auto" w:fill="auto"/>
            <w:vAlign w:val="bottom"/>
          </w:tcPr>
          <w:p w:rsidR="0029307F" w:rsidRDefault="00DD2BD3">
            <w:pPr>
              <w:spacing w:line="304" w:lineRule="exact"/>
              <w:ind w:left="120"/>
              <w:rPr>
                <w:rFonts w:ascii="Times New Roman" w:eastAsia="Times New Roman" w:hAnsi="Times New Roman"/>
                <w:sz w:val="28"/>
              </w:rPr>
            </w:pPr>
            <w:r>
              <w:rPr>
                <w:rFonts w:ascii="Times New Roman" w:eastAsia="Times New Roman" w:hAnsi="Times New Roman"/>
                <w:sz w:val="28"/>
              </w:rPr>
              <w:t>Παρατατικός</w:t>
            </w:r>
          </w:p>
        </w:tc>
        <w:tc>
          <w:tcPr>
            <w:tcW w:w="2577" w:type="dxa"/>
            <w:tcBorders>
              <w:right w:val="single" w:sz="8" w:space="0" w:color="auto"/>
            </w:tcBorders>
            <w:shd w:val="clear" w:color="auto" w:fill="auto"/>
            <w:vAlign w:val="bottom"/>
          </w:tcPr>
          <w:p w:rsidR="0029307F" w:rsidRDefault="00DD2BD3">
            <w:pPr>
              <w:spacing w:line="304" w:lineRule="exact"/>
              <w:ind w:left="80"/>
              <w:rPr>
                <w:rFonts w:ascii="Times New Roman" w:eastAsia="Times New Roman" w:hAnsi="Times New Roman"/>
                <w:sz w:val="28"/>
              </w:rPr>
            </w:pPr>
            <w:r>
              <w:rPr>
                <w:rFonts w:ascii="Times New Roman" w:eastAsia="Times New Roman" w:hAnsi="Times New Roman"/>
                <w:sz w:val="28"/>
              </w:rPr>
              <w:t>έβλεπα</w:t>
            </w:r>
            <w:r w:rsidR="000444DD">
              <w:rPr>
                <w:rFonts w:ascii="Times New Roman" w:eastAsia="Times New Roman" w:hAnsi="Times New Roman"/>
                <w:sz w:val="28"/>
              </w:rPr>
              <w:t>ν</w:t>
            </w:r>
          </w:p>
        </w:tc>
        <w:tc>
          <w:tcPr>
            <w:tcW w:w="2410" w:type="dxa"/>
            <w:tcBorders>
              <w:right w:val="single" w:sz="8" w:space="0" w:color="auto"/>
            </w:tcBorders>
            <w:shd w:val="clear" w:color="auto" w:fill="auto"/>
            <w:vAlign w:val="bottom"/>
          </w:tcPr>
          <w:p w:rsidR="0029307F" w:rsidRDefault="0029307F">
            <w:pPr>
              <w:spacing w:line="0" w:lineRule="atLeast"/>
              <w:rPr>
                <w:rFonts w:ascii="Times New Roman" w:eastAsia="Times New Roman" w:hAnsi="Times New Roman"/>
                <w:sz w:val="24"/>
              </w:rPr>
            </w:pPr>
          </w:p>
        </w:tc>
      </w:tr>
      <w:tr w:rsidR="0029307F" w:rsidTr="00FA5C8F">
        <w:trPr>
          <w:trHeight w:val="62"/>
        </w:trPr>
        <w:tc>
          <w:tcPr>
            <w:tcW w:w="3093" w:type="dxa"/>
            <w:tcBorders>
              <w:left w:val="single" w:sz="8" w:space="0" w:color="auto"/>
              <w:bottom w:val="single" w:sz="8" w:space="0" w:color="auto"/>
              <w:right w:val="single" w:sz="8" w:space="0" w:color="auto"/>
            </w:tcBorders>
            <w:shd w:val="clear" w:color="auto" w:fill="auto"/>
            <w:vAlign w:val="bottom"/>
          </w:tcPr>
          <w:p w:rsidR="0029307F" w:rsidRDefault="0029307F">
            <w:pPr>
              <w:spacing w:line="0" w:lineRule="atLeast"/>
              <w:rPr>
                <w:rFonts w:ascii="Times New Roman" w:eastAsia="Times New Roman" w:hAnsi="Times New Roman"/>
                <w:sz w:val="5"/>
              </w:rPr>
            </w:pPr>
          </w:p>
        </w:tc>
        <w:tc>
          <w:tcPr>
            <w:tcW w:w="2577" w:type="dxa"/>
            <w:tcBorders>
              <w:bottom w:val="single" w:sz="8" w:space="0" w:color="auto"/>
              <w:right w:val="single" w:sz="8" w:space="0" w:color="auto"/>
            </w:tcBorders>
            <w:shd w:val="clear" w:color="auto" w:fill="auto"/>
            <w:vAlign w:val="bottom"/>
          </w:tcPr>
          <w:p w:rsidR="0029307F" w:rsidRDefault="0029307F">
            <w:pPr>
              <w:spacing w:line="0" w:lineRule="atLeast"/>
              <w:rPr>
                <w:rFonts w:ascii="Times New Roman" w:eastAsia="Times New Roman" w:hAnsi="Times New Roman"/>
                <w:sz w:val="5"/>
              </w:rPr>
            </w:pPr>
          </w:p>
        </w:tc>
        <w:tc>
          <w:tcPr>
            <w:tcW w:w="2410" w:type="dxa"/>
            <w:tcBorders>
              <w:bottom w:val="single" w:sz="8" w:space="0" w:color="auto"/>
              <w:right w:val="single" w:sz="8" w:space="0" w:color="auto"/>
            </w:tcBorders>
            <w:shd w:val="clear" w:color="auto" w:fill="auto"/>
            <w:vAlign w:val="bottom"/>
          </w:tcPr>
          <w:p w:rsidR="0029307F" w:rsidRDefault="0029307F">
            <w:pPr>
              <w:spacing w:line="0" w:lineRule="atLeast"/>
              <w:rPr>
                <w:rFonts w:ascii="Times New Roman" w:eastAsia="Times New Roman" w:hAnsi="Times New Roman"/>
                <w:sz w:val="5"/>
              </w:rPr>
            </w:pPr>
          </w:p>
        </w:tc>
      </w:tr>
      <w:tr w:rsidR="0029307F" w:rsidTr="00FA5C8F">
        <w:trPr>
          <w:trHeight w:val="304"/>
        </w:trPr>
        <w:tc>
          <w:tcPr>
            <w:tcW w:w="3093" w:type="dxa"/>
            <w:tcBorders>
              <w:left w:val="single" w:sz="8" w:space="0" w:color="auto"/>
              <w:right w:val="single" w:sz="8" w:space="0" w:color="auto"/>
            </w:tcBorders>
            <w:shd w:val="clear" w:color="auto" w:fill="auto"/>
            <w:vAlign w:val="bottom"/>
          </w:tcPr>
          <w:p w:rsidR="0029307F" w:rsidRDefault="00DD2BD3">
            <w:pPr>
              <w:spacing w:line="304" w:lineRule="exact"/>
              <w:ind w:left="120"/>
              <w:rPr>
                <w:rFonts w:ascii="Times New Roman" w:eastAsia="Times New Roman" w:hAnsi="Times New Roman"/>
                <w:sz w:val="28"/>
              </w:rPr>
            </w:pPr>
            <w:r>
              <w:rPr>
                <w:rFonts w:ascii="Times New Roman" w:eastAsia="Times New Roman" w:hAnsi="Times New Roman"/>
                <w:sz w:val="28"/>
              </w:rPr>
              <w:t>Αόριστος</w:t>
            </w:r>
          </w:p>
        </w:tc>
        <w:tc>
          <w:tcPr>
            <w:tcW w:w="2577" w:type="dxa"/>
            <w:tcBorders>
              <w:right w:val="single" w:sz="8" w:space="0" w:color="auto"/>
            </w:tcBorders>
            <w:shd w:val="clear" w:color="auto" w:fill="auto"/>
            <w:vAlign w:val="bottom"/>
          </w:tcPr>
          <w:p w:rsidR="0029307F" w:rsidRDefault="0029307F">
            <w:pPr>
              <w:spacing w:line="0" w:lineRule="atLeast"/>
              <w:rPr>
                <w:rFonts w:ascii="Times New Roman" w:eastAsia="Times New Roman" w:hAnsi="Times New Roman"/>
                <w:sz w:val="24"/>
              </w:rPr>
            </w:pPr>
          </w:p>
        </w:tc>
        <w:tc>
          <w:tcPr>
            <w:tcW w:w="2410" w:type="dxa"/>
            <w:tcBorders>
              <w:right w:val="single" w:sz="8" w:space="0" w:color="auto"/>
            </w:tcBorders>
            <w:shd w:val="clear" w:color="auto" w:fill="auto"/>
            <w:vAlign w:val="bottom"/>
          </w:tcPr>
          <w:p w:rsidR="0029307F" w:rsidRDefault="0029307F">
            <w:pPr>
              <w:spacing w:line="0" w:lineRule="atLeast"/>
              <w:rPr>
                <w:rFonts w:ascii="Times New Roman" w:eastAsia="Times New Roman" w:hAnsi="Times New Roman"/>
                <w:sz w:val="24"/>
              </w:rPr>
            </w:pPr>
          </w:p>
        </w:tc>
      </w:tr>
      <w:tr w:rsidR="0029307F" w:rsidTr="00FA5C8F">
        <w:trPr>
          <w:trHeight w:val="60"/>
        </w:trPr>
        <w:tc>
          <w:tcPr>
            <w:tcW w:w="3093" w:type="dxa"/>
            <w:tcBorders>
              <w:left w:val="single" w:sz="8" w:space="0" w:color="auto"/>
              <w:bottom w:val="single" w:sz="8" w:space="0" w:color="auto"/>
              <w:right w:val="single" w:sz="8" w:space="0" w:color="auto"/>
            </w:tcBorders>
            <w:shd w:val="clear" w:color="auto" w:fill="auto"/>
            <w:vAlign w:val="bottom"/>
          </w:tcPr>
          <w:p w:rsidR="0029307F" w:rsidRDefault="0029307F">
            <w:pPr>
              <w:spacing w:line="0" w:lineRule="atLeast"/>
              <w:rPr>
                <w:rFonts w:ascii="Times New Roman" w:eastAsia="Times New Roman" w:hAnsi="Times New Roman"/>
                <w:sz w:val="5"/>
              </w:rPr>
            </w:pPr>
          </w:p>
        </w:tc>
        <w:tc>
          <w:tcPr>
            <w:tcW w:w="2577" w:type="dxa"/>
            <w:tcBorders>
              <w:bottom w:val="single" w:sz="8" w:space="0" w:color="auto"/>
              <w:right w:val="single" w:sz="8" w:space="0" w:color="auto"/>
            </w:tcBorders>
            <w:shd w:val="clear" w:color="auto" w:fill="auto"/>
            <w:vAlign w:val="bottom"/>
          </w:tcPr>
          <w:p w:rsidR="0029307F" w:rsidRDefault="0029307F">
            <w:pPr>
              <w:spacing w:line="0" w:lineRule="atLeast"/>
              <w:rPr>
                <w:rFonts w:ascii="Times New Roman" w:eastAsia="Times New Roman" w:hAnsi="Times New Roman"/>
                <w:sz w:val="5"/>
              </w:rPr>
            </w:pPr>
          </w:p>
        </w:tc>
        <w:tc>
          <w:tcPr>
            <w:tcW w:w="2410" w:type="dxa"/>
            <w:tcBorders>
              <w:bottom w:val="single" w:sz="8" w:space="0" w:color="auto"/>
              <w:right w:val="single" w:sz="8" w:space="0" w:color="auto"/>
            </w:tcBorders>
            <w:shd w:val="clear" w:color="auto" w:fill="auto"/>
            <w:vAlign w:val="bottom"/>
          </w:tcPr>
          <w:p w:rsidR="0029307F" w:rsidRDefault="0029307F">
            <w:pPr>
              <w:spacing w:line="0" w:lineRule="atLeast"/>
              <w:rPr>
                <w:rFonts w:ascii="Times New Roman" w:eastAsia="Times New Roman" w:hAnsi="Times New Roman"/>
                <w:sz w:val="5"/>
              </w:rPr>
            </w:pPr>
          </w:p>
        </w:tc>
      </w:tr>
      <w:tr w:rsidR="0029307F" w:rsidTr="00FA5C8F">
        <w:trPr>
          <w:trHeight w:val="304"/>
        </w:trPr>
        <w:tc>
          <w:tcPr>
            <w:tcW w:w="3093" w:type="dxa"/>
            <w:tcBorders>
              <w:left w:val="single" w:sz="8" w:space="0" w:color="auto"/>
              <w:right w:val="single" w:sz="8" w:space="0" w:color="auto"/>
            </w:tcBorders>
            <w:shd w:val="clear" w:color="auto" w:fill="auto"/>
            <w:vAlign w:val="bottom"/>
          </w:tcPr>
          <w:p w:rsidR="0029307F" w:rsidRDefault="00DD2BD3">
            <w:pPr>
              <w:spacing w:line="304" w:lineRule="exact"/>
              <w:ind w:left="120"/>
              <w:rPr>
                <w:rFonts w:ascii="Times New Roman" w:eastAsia="Times New Roman" w:hAnsi="Times New Roman"/>
                <w:sz w:val="28"/>
              </w:rPr>
            </w:pPr>
            <w:proofErr w:type="spellStart"/>
            <w:r>
              <w:rPr>
                <w:rFonts w:ascii="Times New Roman" w:eastAsia="Times New Roman" w:hAnsi="Times New Roman"/>
                <w:sz w:val="28"/>
              </w:rPr>
              <w:t>Εξακ</w:t>
            </w:r>
            <w:proofErr w:type="spellEnd"/>
            <w:r>
              <w:rPr>
                <w:rFonts w:ascii="Times New Roman" w:eastAsia="Times New Roman" w:hAnsi="Times New Roman"/>
                <w:sz w:val="28"/>
              </w:rPr>
              <w:t>. μέλλοντας</w:t>
            </w:r>
          </w:p>
        </w:tc>
        <w:tc>
          <w:tcPr>
            <w:tcW w:w="2577" w:type="dxa"/>
            <w:tcBorders>
              <w:right w:val="single" w:sz="8" w:space="0" w:color="auto"/>
            </w:tcBorders>
            <w:shd w:val="clear" w:color="auto" w:fill="auto"/>
            <w:vAlign w:val="bottom"/>
          </w:tcPr>
          <w:p w:rsidR="0029307F" w:rsidRDefault="0029307F">
            <w:pPr>
              <w:spacing w:line="0" w:lineRule="atLeast"/>
              <w:rPr>
                <w:rFonts w:ascii="Times New Roman" w:eastAsia="Times New Roman" w:hAnsi="Times New Roman"/>
                <w:sz w:val="24"/>
              </w:rPr>
            </w:pPr>
          </w:p>
        </w:tc>
        <w:tc>
          <w:tcPr>
            <w:tcW w:w="2410" w:type="dxa"/>
            <w:tcBorders>
              <w:right w:val="single" w:sz="8" w:space="0" w:color="auto"/>
            </w:tcBorders>
            <w:shd w:val="clear" w:color="auto" w:fill="auto"/>
            <w:vAlign w:val="bottom"/>
          </w:tcPr>
          <w:p w:rsidR="0029307F" w:rsidRDefault="0029307F">
            <w:pPr>
              <w:spacing w:line="0" w:lineRule="atLeast"/>
              <w:rPr>
                <w:rFonts w:ascii="Times New Roman" w:eastAsia="Times New Roman" w:hAnsi="Times New Roman"/>
                <w:sz w:val="24"/>
              </w:rPr>
            </w:pPr>
          </w:p>
        </w:tc>
      </w:tr>
      <w:tr w:rsidR="0029307F" w:rsidTr="00FA5C8F">
        <w:trPr>
          <w:trHeight w:val="79"/>
        </w:trPr>
        <w:tc>
          <w:tcPr>
            <w:tcW w:w="3093" w:type="dxa"/>
            <w:tcBorders>
              <w:left w:val="single" w:sz="8" w:space="0" w:color="auto"/>
              <w:bottom w:val="single" w:sz="8" w:space="0" w:color="auto"/>
              <w:right w:val="single" w:sz="8" w:space="0" w:color="auto"/>
            </w:tcBorders>
            <w:shd w:val="clear" w:color="auto" w:fill="auto"/>
            <w:vAlign w:val="bottom"/>
          </w:tcPr>
          <w:p w:rsidR="0029307F" w:rsidRDefault="0029307F">
            <w:pPr>
              <w:spacing w:line="0" w:lineRule="atLeast"/>
              <w:rPr>
                <w:rFonts w:ascii="Times New Roman" w:eastAsia="Times New Roman" w:hAnsi="Times New Roman"/>
                <w:sz w:val="6"/>
              </w:rPr>
            </w:pPr>
          </w:p>
        </w:tc>
        <w:tc>
          <w:tcPr>
            <w:tcW w:w="2577" w:type="dxa"/>
            <w:tcBorders>
              <w:bottom w:val="single" w:sz="8" w:space="0" w:color="auto"/>
              <w:right w:val="single" w:sz="8" w:space="0" w:color="auto"/>
            </w:tcBorders>
            <w:shd w:val="clear" w:color="auto" w:fill="auto"/>
            <w:vAlign w:val="bottom"/>
          </w:tcPr>
          <w:p w:rsidR="0029307F" w:rsidRDefault="0029307F">
            <w:pPr>
              <w:spacing w:line="0" w:lineRule="atLeast"/>
              <w:rPr>
                <w:rFonts w:ascii="Times New Roman" w:eastAsia="Times New Roman" w:hAnsi="Times New Roman"/>
                <w:sz w:val="6"/>
              </w:rPr>
            </w:pPr>
          </w:p>
        </w:tc>
        <w:tc>
          <w:tcPr>
            <w:tcW w:w="2410" w:type="dxa"/>
            <w:tcBorders>
              <w:bottom w:val="single" w:sz="8" w:space="0" w:color="auto"/>
              <w:right w:val="single" w:sz="8" w:space="0" w:color="auto"/>
            </w:tcBorders>
            <w:shd w:val="clear" w:color="auto" w:fill="auto"/>
            <w:vAlign w:val="bottom"/>
          </w:tcPr>
          <w:p w:rsidR="0029307F" w:rsidRDefault="0029307F">
            <w:pPr>
              <w:spacing w:line="0" w:lineRule="atLeast"/>
              <w:rPr>
                <w:rFonts w:ascii="Times New Roman" w:eastAsia="Times New Roman" w:hAnsi="Times New Roman"/>
                <w:sz w:val="6"/>
              </w:rPr>
            </w:pPr>
          </w:p>
        </w:tc>
      </w:tr>
      <w:tr w:rsidR="0029307F" w:rsidTr="00FA5C8F">
        <w:trPr>
          <w:trHeight w:val="304"/>
        </w:trPr>
        <w:tc>
          <w:tcPr>
            <w:tcW w:w="3093" w:type="dxa"/>
            <w:tcBorders>
              <w:left w:val="single" w:sz="8" w:space="0" w:color="auto"/>
              <w:right w:val="single" w:sz="8" w:space="0" w:color="auto"/>
            </w:tcBorders>
            <w:shd w:val="clear" w:color="auto" w:fill="auto"/>
            <w:vAlign w:val="bottom"/>
          </w:tcPr>
          <w:p w:rsidR="0029307F" w:rsidRDefault="00DD2BD3">
            <w:pPr>
              <w:spacing w:line="304" w:lineRule="exact"/>
              <w:ind w:left="120"/>
              <w:rPr>
                <w:rFonts w:ascii="Times New Roman" w:eastAsia="Times New Roman" w:hAnsi="Times New Roman"/>
                <w:sz w:val="28"/>
              </w:rPr>
            </w:pPr>
            <w:r>
              <w:rPr>
                <w:rFonts w:ascii="Times New Roman" w:eastAsia="Times New Roman" w:hAnsi="Times New Roman"/>
                <w:sz w:val="28"/>
              </w:rPr>
              <w:t>Στιγμιαίος μέλλοντας</w:t>
            </w:r>
          </w:p>
        </w:tc>
        <w:tc>
          <w:tcPr>
            <w:tcW w:w="2577" w:type="dxa"/>
            <w:tcBorders>
              <w:right w:val="single" w:sz="8" w:space="0" w:color="auto"/>
            </w:tcBorders>
            <w:shd w:val="clear" w:color="auto" w:fill="auto"/>
            <w:vAlign w:val="bottom"/>
          </w:tcPr>
          <w:p w:rsidR="0029307F" w:rsidRDefault="0029307F">
            <w:pPr>
              <w:spacing w:line="0" w:lineRule="atLeast"/>
              <w:rPr>
                <w:rFonts w:ascii="Times New Roman" w:eastAsia="Times New Roman" w:hAnsi="Times New Roman"/>
                <w:sz w:val="24"/>
              </w:rPr>
            </w:pPr>
          </w:p>
        </w:tc>
        <w:tc>
          <w:tcPr>
            <w:tcW w:w="2410" w:type="dxa"/>
            <w:tcBorders>
              <w:right w:val="single" w:sz="8" w:space="0" w:color="auto"/>
            </w:tcBorders>
            <w:shd w:val="clear" w:color="auto" w:fill="auto"/>
            <w:vAlign w:val="bottom"/>
          </w:tcPr>
          <w:p w:rsidR="0029307F" w:rsidRDefault="00DD2BD3" w:rsidP="000444DD">
            <w:pPr>
              <w:spacing w:line="304" w:lineRule="exact"/>
              <w:ind w:left="80"/>
              <w:rPr>
                <w:rFonts w:ascii="Times New Roman" w:eastAsia="Times New Roman" w:hAnsi="Times New Roman"/>
                <w:sz w:val="28"/>
              </w:rPr>
            </w:pPr>
            <w:r>
              <w:rPr>
                <w:rFonts w:ascii="Times New Roman" w:eastAsia="Times New Roman" w:hAnsi="Times New Roman"/>
                <w:sz w:val="28"/>
              </w:rPr>
              <w:t xml:space="preserve">Θα </w:t>
            </w:r>
            <w:r w:rsidR="000444DD">
              <w:rPr>
                <w:rFonts w:ascii="Times New Roman" w:eastAsia="Times New Roman" w:hAnsi="Times New Roman"/>
                <w:sz w:val="28"/>
              </w:rPr>
              <w:t>χρειαστείτε</w:t>
            </w:r>
          </w:p>
        </w:tc>
      </w:tr>
      <w:tr w:rsidR="0029307F" w:rsidTr="00FA5C8F">
        <w:trPr>
          <w:trHeight w:val="60"/>
        </w:trPr>
        <w:tc>
          <w:tcPr>
            <w:tcW w:w="3093" w:type="dxa"/>
            <w:tcBorders>
              <w:left w:val="single" w:sz="8" w:space="0" w:color="auto"/>
              <w:bottom w:val="single" w:sz="8" w:space="0" w:color="auto"/>
              <w:right w:val="single" w:sz="8" w:space="0" w:color="auto"/>
            </w:tcBorders>
            <w:shd w:val="clear" w:color="auto" w:fill="auto"/>
            <w:vAlign w:val="bottom"/>
          </w:tcPr>
          <w:p w:rsidR="0029307F" w:rsidRDefault="0029307F">
            <w:pPr>
              <w:spacing w:line="0" w:lineRule="atLeast"/>
              <w:rPr>
                <w:rFonts w:ascii="Times New Roman" w:eastAsia="Times New Roman" w:hAnsi="Times New Roman"/>
                <w:sz w:val="5"/>
              </w:rPr>
            </w:pPr>
          </w:p>
        </w:tc>
        <w:tc>
          <w:tcPr>
            <w:tcW w:w="2577" w:type="dxa"/>
            <w:tcBorders>
              <w:bottom w:val="single" w:sz="8" w:space="0" w:color="auto"/>
              <w:right w:val="single" w:sz="8" w:space="0" w:color="auto"/>
            </w:tcBorders>
            <w:shd w:val="clear" w:color="auto" w:fill="auto"/>
            <w:vAlign w:val="bottom"/>
          </w:tcPr>
          <w:p w:rsidR="0029307F" w:rsidRDefault="0029307F">
            <w:pPr>
              <w:spacing w:line="0" w:lineRule="atLeast"/>
              <w:rPr>
                <w:rFonts w:ascii="Times New Roman" w:eastAsia="Times New Roman" w:hAnsi="Times New Roman"/>
                <w:sz w:val="5"/>
              </w:rPr>
            </w:pPr>
          </w:p>
        </w:tc>
        <w:tc>
          <w:tcPr>
            <w:tcW w:w="2410" w:type="dxa"/>
            <w:tcBorders>
              <w:bottom w:val="single" w:sz="8" w:space="0" w:color="auto"/>
              <w:right w:val="single" w:sz="8" w:space="0" w:color="auto"/>
            </w:tcBorders>
            <w:shd w:val="clear" w:color="auto" w:fill="auto"/>
            <w:vAlign w:val="bottom"/>
          </w:tcPr>
          <w:p w:rsidR="0029307F" w:rsidRDefault="0029307F">
            <w:pPr>
              <w:spacing w:line="0" w:lineRule="atLeast"/>
              <w:rPr>
                <w:rFonts w:ascii="Times New Roman" w:eastAsia="Times New Roman" w:hAnsi="Times New Roman"/>
                <w:sz w:val="5"/>
              </w:rPr>
            </w:pPr>
          </w:p>
        </w:tc>
      </w:tr>
      <w:tr w:rsidR="0029307F" w:rsidTr="00FA5C8F">
        <w:trPr>
          <w:trHeight w:val="306"/>
        </w:trPr>
        <w:tc>
          <w:tcPr>
            <w:tcW w:w="3093" w:type="dxa"/>
            <w:tcBorders>
              <w:left w:val="single" w:sz="8" w:space="0" w:color="auto"/>
              <w:right w:val="single" w:sz="8" w:space="0" w:color="auto"/>
            </w:tcBorders>
            <w:shd w:val="clear" w:color="auto" w:fill="auto"/>
            <w:vAlign w:val="bottom"/>
          </w:tcPr>
          <w:p w:rsidR="0029307F" w:rsidRDefault="00DD2BD3">
            <w:pPr>
              <w:spacing w:line="306" w:lineRule="exact"/>
              <w:ind w:left="120"/>
              <w:rPr>
                <w:rFonts w:ascii="Times New Roman" w:eastAsia="Times New Roman" w:hAnsi="Times New Roman"/>
                <w:sz w:val="28"/>
              </w:rPr>
            </w:pPr>
            <w:r>
              <w:rPr>
                <w:rFonts w:ascii="Times New Roman" w:eastAsia="Times New Roman" w:hAnsi="Times New Roman"/>
                <w:sz w:val="28"/>
              </w:rPr>
              <w:t>Παρακείμενος</w:t>
            </w:r>
          </w:p>
        </w:tc>
        <w:tc>
          <w:tcPr>
            <w:tcW w:w="2577" w:type="dxa"/>
            <w:tcBorders>
              <w:right w:val="single" w:sz="8" w:space="0" w:color="auto"/>
            </w:tcBorders>
            <w:shd w:val="clear" w:color="auto" w:fill="auto"/>
            <w:vAlign w:val="bottom"/>
          </w:tcPr>
          <w:p w:rsidR="0029307F" w:rsidRDefault="0029307F">
            <w:pPr>
              <w:spacing w:line="0" w:lineRule="atLeast"/>
              <w:rPr>
                <w:rFonts w:ascii="Times New Roman" w:eastAsia="Times New Roman" w:hAnsi="Times New Roman"/>
                <w:sz w:val="24"/>
              </w:rPr>
            </w:pPr>
          </w:p>
        </w:tc>
        <w:tc>
          <w:tcPr>
            <w:tcW w:w="2410" w:type="dxa"/>
            <w:tcBorders>
              <w:right w:val="single" w:sz="8" w:space="0" w:color="auto"/>
            </w:tcBorders>
            <w:shd w:val="clear" w:color="auto" w:fill="auto"/>
            <w:vAlign w:val="bottom"/>
          </w:tcPr>
          <w:p w:rsidR="0029307F" w:rsidRDefault="0029307F">
            <w:pPr>
              <w:spacing w:line="0" w:lineRule="atLeast"/>
              <w:rPr>
                <w:rFonts w:ascii="Times New Roman" w:eastAsia="Times New Roman" w:hAnsi="Times New Roman"/>
                <w:sz w:val="24"/>
              </w:rPr>
            </w:pPr>
          </w:p>
        </w:tc>
      </w:tr>
      <w:tr w:rsidR="0029307F" w:rsidTr="00FA5C8F">
        <w:trPr>
          <w:trHeight w:val="60"/>
        </w:trPr>
        <w:tc>
          <w:tcPr>
            <w:tcW w:w="3093" w:type="dxa"/>
            <w:tcBorders>
              <w:left w:val="single" w:sz="8" w:space="0" w:color="auto"/>
              <w:bottom w:val="single" w:sz="8" w:space="0" w:color="auto"/>
              <w:right w:val="single" w:sz="8" w:space="0" w:color="auto"/>
            </w:tcBorders>
            <w:shd w:val="clear" w:color="auto" w:fill="auto"/>
            <w:vAlign w:val="bottom"/>
          </w:tcPr>
          <w:p w:rsidR="0029307F" w:rsidRDefault="0029307F">
            <w:pPr>
              <w:spacing w:line="0" w:lineRule="atLeast"/>
              <w:rPr>
                <w:rFonts w:ascii="Times New Roman" w:eastAsia="Times New Roman" w:hAnsi="Times New Roman"/>
                <w:sz w:val="5"/>
              </w:rPr>
            </w:pPr>
          </w:p>
        </w:tc>
        <w:tc>
          <w:tcPr>
            <w:tcW w:w="2577" w:type="dxa"/>
            <w:tcBorders>
              <w:bottom w:val="single" w:sz="8" w:space="0" w:color="auto"/>
              <w:right w:val="single" w:sz="8" w:space="0" w:color="auto"/>
            </w:tcBorders>
            <w:shd w:val="clear" w:color="auto" w:fill="auto"/>
            <w:vAlign w:val="bottom"/>
          </w:tcPr>
          <w:p w:rsidR="0029307F" w:rsidRDefault="0029307F">
            <w:pPr>
              <w:spacing w:line="0" w:lineRule="atLeast"/>
              <w:rPr>
                <w:rFonts w:ascii="Times New Roman" w:eastAsia="Times New Roman" w:hAnsi="Times New Roman"/>
                <w:sz w:val="5"/>
              </w:rPr>
            </w:pPr>
          </w:p>
        </w:tc>
        <w:tc>
          <w:tcPr>
            <w:tcW w:w="2410" w:type="dxa"/>
            <w:tcBorders>
              <w:bottom w:val="single" w:sz="8" w:space="0" w:color="auto"/>
              <w:right w:val="single" w:sz="8" w:space="0" w:color="auto"/>
            </w:tcBorders>
            <w:shd w:val="clear" w:color="auto" w:fill="auto"/>
            <w:vAlign w:val="bottom"/>
          </w:tcPr>
          <w:p w:rsidR="0029307F" w:rsidRDefault="0029307F">
            <w:pPr>
              <w:spacing w:line="0" w:lineRule="atLeast"/>
              <w:rPr>
                <w:rFonts w:ascii="Times New Roman" w:eastAsia="Times New Roman" w:hAnsi="Times New Roman"/>
                <w:sz w:val="5"/>
              </w:rPr>
            </w:pPr>
          </w:p>
        </w:tc>
      </w:tr>
      <w:tr w:rsidR="0029307F" w:rsidTr="00FA5C8F">
        <w:trPr>
          <w:trHeight w:val="304"/>
        </w:trPr>
        <w:tc>
          <w:tcPr>
            <w:tcW w:w="3093" w:type="dxa"/>
            <w:tcBorders>
              <w:left w:val="single" w:sz="8" w:space="0" w:color="auto"/>
              <w:right w:val="single" w:sz="8" w:space="0" w:color="auto"/>
            </w:tcBorders>
            <w:shd w:val="clear" w:color="auto" w:fill="auto"/>
            <w:vAlign w:val="bottom"/>
          </w:tcPr>
          <w:p w:rsidR="0029307F" w:rsidRDefault="00DD2BD3">
            <w:pPr>
              <w:spacing w:line="304" w:lineRule="exact"/>
              <w:ind w:left="120"/>
              <w:rPr>
                <w:rFonts w:ascii="Times New Roman" w:eastAsia="Times New Roman" w:hAnsi="Times New Roman"/>
                <w:sz w:val="28"/>
              </w:rPr>
            </w:pPr>
            <w:r>
              <w:rPr>
                <w:rFonts w:ascii="Times New Roman" w:eastAsia="Times New Roman" w:hAnsi="Times New Roman"/>
                <w:sz w:val="28"/>
              </w:rPr>
              <w:t>Υπερσυντέλικος</w:t>
            </w:r>
          </w:p>
        </w:tc>
        <w:tc>
          <w:tcPr>
            <w:tcW w:w="2577" w:type="dxa"/>
            <w:tcBorders>
              <w:right w:val="single" w:sz="8" w:space="0" w:color="auto"/>
            </w:tcBorders>
            <w:shd w:val="clear" w:color="auto" w:fill="auto"/>
            <w:vAlign w:val="bottom"/>
          </w:tcPr>
          <w:p w:rsidR="0029307F" w:rsidRDefault="0029307F">
            <w:pPr>
              <w:spacing w:line="0" w:lineRule="atLeast"/>
              <w:rPr>
                <w:rFonts w:ascii="Times New Roman" w:eastAsia="Times New Roman" w:hAnsi="Times New Roman"/>
                <w:sz w:val="24"/>
              </w:rPr>
            </w:pPr>
          </w:p>
        </w:tc>
        <w:tc>
          <w:tcPr>
            <w:tcW w:w="2410" w:type="dxa"/>
            <w:tcBorders>
              <w:right w:val="single" w:sz="8" w:space="0" w:color="auto"/>
            </w:tcBorders>
            <w:shd w:val="clear" w:color="auto" w:fill="auto"/>
            <w:vAlign w:val="bottom"/>
          </w:tcPr>
          <w:p w:rsidR="0029307F" w:rsidRDefault="0029307F">
            <w:pPr>
              <w:spacing w:line="0" w:lineRule="atLeast"/>
              <w:rPr>
                <w:rFonts w:ascii="Times New Roman" w:eastAsia="Times New Roman" w:hAnsi="Times New Roman"/>
                <w:sz w:val="24"/>
              </w:rPr>
            </w:pPr>
          </w:p>
        </w:tc>
      </w:tr>
      <w:tr w:rsidR="0029307F" w:rsidTr="00FA5C8F">
        <w:trPr>
          <w:trHeight w:val="60"/>
        </w:trPr>
        <w:tc>
          <w:tcPr>
            <w:tcW w:w="3093" w:type="dxa"/>
            <w:tcBorders>
              <w:left w:val="single" w:sz="8" w:space="0" w:color="auto"/>
              <w:bottom w:val="single" w:sz="8" w:space="0" w:color="auto"/>
              <w:right w:val="single" w:sz="8" w:space="0" w:color="auto"/>
            </w:tcBorders>
            <w:shd w:val="clear" w:color="auto" w:fill="auto"/>
            <w:vAlign w:val="bottom"/>
          </w:tcPr>
          <w:p w:rsidR="0029307F" w:rsidRDefault="0029307F">
            <w:pPr>
              <w:spacing w:line="0" w:lineRule="atLeast"/>
              <w:rPr>
                <w:rFonts w:ascii="Times New Roman" w:eastAsia="Times New Roman" w:hAnsi="Times New Roman"/>
                <w:sz w:val="5"/>
              </w:rPr>
            </w:pPr>
          </w:p>
        </w:tc>
        <w:tc>
          <w:tcPr>
            <w:tcW w:w="2577" w:type="dxa"/>
            <w:tcBorders>
              <w:bottom w:val="single" w:sz="8" w:space="0" w:color="auto"/>
              <w:right w:val="single" w:sz="8" w:space="0" w:color="auto"/>
            </w:tcBorders>
            <w:shd w:val="clear" w:color="auto" w:fill="auto"/>
            <w:vAlign w:val="bottom"/>
          </w:tcPr>
          <w:p w:rsidR="0029307F" w:rsidRDefault="0029307F">
            <w:pPr>
              <w:spacing w:line="0" w:lineRule="atLeast"/>
              <w:rPr>
                <w:rFonts w:ascii="Times New Roman" w:eastAsia="Times New Roman" w:hAnsi="Times New Roman"/>
                <w:sz w:val="5"/>
              </w:rPr>
            </w:pPr>
          </w:p>
        </w:tc>
        <w:tc>
          <w:tcPr>
            <w:tcW w:w="2410" w:type="dxa"/>
            <w:tcBorders>
              <w:bottom w:val="single" w:sz="8" w:space="0" w:color="auto"/>
              <w:right w:val="single" w:sz="8" w:space="0" w:color="auto"/>
            </w:tcBorders>
            <w:shd w:val="clear" w:color="auto" w:fill="auto"/>
            <w:vAlign w:val="bottom"/>
          </w:tcPr>
          <w:p w:rsidR="0029307F" w:rsidRDefault="0029307F">
            <w:pPr>
              <w:spacing w:line="0" w:lineRule="atLeast"/>
              <w:rPr>
                <w:rFonts w:ascii="Times New Roman" w:eastAsia="Times New Roman" w:hAnsi="Times New Roman"/>
                <w:sz w:val="5"/>
              </w:rPr>
            </w:pPr>
          </w:p>
        </w:tc>
      </w:tr>
      <w:tr w:rsidR="0029307F" w:rsidTr="00FA5C8F">
        <w:trPr>
          <w:trHeight w:val="304"/>
        </w:trPr>
        <w:tc>
          <w:tcPr>
            <w:tcW w:w="3093" w:type="dxa"/>
            <w:tcBorders>
              <w:left w:val="single" w:sz="8" w:space="0" w:color="auto"/>
              <w:right w:val="single" w:sz="8" w:space="0" w:color="auto"/>
            </w:tcBorders>
            <w:shd w:val="clear" w:color="auto" w:fill="auto"/>
            <w:vAlign w:val="bottom"/>
          </w:tcPr>
          <w:p w:rsidR="0029307F" w:rsidRDefault="00DD2BD3">
            <w:pPr>
              <w:spacing w:line="304" w:lineRule="exact"/>
              <w:ind w:left="120"/>
              <w:rPr>
                <w:rFonts w:ascii="Times New Roman" w:eastAsia="Times New Roman" w:hAnsi="Times New Roman"/>
                <w:sz w:val="28"/>
              </w:rPr>
            </w:pPr>
            <w:r>
              <w:rPr>
                <w:rFonts w:ascii="Times New Roman" w:eastAsia="Times New Roman" w:hAnsi="Times New Roman"/>
                <w:sz w:val="28"/>
              </w:rPr>
              <w:t>Συντελ. μέλλοντας</w:t>
            </w:r>
          </w:p>
        </w:tc>
        <w:tc>
          <w:tcPr>
            <w:tcW w:w="2577" w:type="dxa"/>
            <w:tcBorders>
              <w:right w:val="single" w:sz="8" w:space="0" w:color="auto"/>
            </w:tcBorders>
            <w:shd w:val="clear" w:color="auto" w:fill="auto"/>
            <w:vAlign w:val="bottom"/>
          </w:tcPr>
          <w:p w:rsidR="0029307F" w:rsidRDefault="0029307F">
            <w:pPr>
              <w:spacing w:line="0" w:lineRule="atLeast"/>
              <w:rPr>
                <w:rFonts w:ascii="Times New Roman" w:eastAsia="Times New Roman" w:hAnsi="Times New Roman"/>
                <w:sz w:val="24"/>
              </w:rPr>
            </w:pPr>
          </w:p>
        </w:tc>
        <w:tc>
          <w:tcPr>
            <w:tcW w:w="2410" w:type="dxa"/>
            <w:tcBorders>
              <w:right w:val="single" w:sz="8" w:space="0" w:color="auto"/>
            </w:tcBorders>
            <w:shd w:val="clear" w:color="auto" w:fill="auto"/>
            <w:vAlign w:val="bottom"/>
          </w:tcPr>
          <w:p w:rsidR="0029307F" w:rsidRDefault="0029307F">
            <w:pPr>
              <w:spacing w:line="0" w:lineRule="atLeast"/>
              <w:rPr>
                <w:rFonts w:ascii="Times New Roman" w:eastAsia="Times New Roman" w:hAnsi="Times New Roman"/>
                <w:sz w:val="24"/>
              </w:rPr>
            </w:pPr>
          </w:p>
        </w:tc>
      </w:tr>
      <w:tr w:rsidR="0029307F" w:rsidTr="00FA5C8F">
        <w:trPr>
          <w:trHeight w:val="62"/>
        </w:trPr>
        <w:tc>
          <w:tcPr>
            <w:tcW w:w="3093" w:type="dxa"/>
            <w:tcBorders>
              <w:left w:val="single" w:sz="8" w:space="0" w:color="auto"/>
              <w:bottom w:val="single" w:sz="8" w:space="0" w:color="auto"/>
              <w:right w:val="single" w:sz="8" w:space="0" w:color="auto"/>
            </w:tcBorders>
            <w:shd w:val="clear" w:color="auto" w:fill="auto"/>
            <w:vAlign w:val="bottom"/>
          </w:tcPr>
          <w:p w:rsidR="0029307F" w:rsidRDefault="0029307F">
            <w:pPr>
              <w:spacing w:line="0" w:lineRule="atLeast"/>
              <w:rPr>
                <w:rFonts w:ascii="Times New Roman" w:eastAsia="Times New Roman" w:hAnsi="Times New Roman"/>
                <w:sz w:val="5"/>
              </w:rPr>
            </w:pPr>
          </w:p>
        </w:tc>
        <w:tc>
          <w:tcPr>
            <w:tcW w:w="2577" w:type="dxa"/>
            <w:tcBorders>
              <w:bottom w:val="single" w:sz="8" w:space="0" w:color="auto"/>
              <w:right w:val="single" w:sz="8" w:space="0" w:color="auto"/>
            </w:tcBorders>
            <w:shd w:val="clear" w:color="auto" w:fill="auto"/>
            <w:vAlign w:val="bottom"/>
          </w:tcPr>
          <w:p w:rsidR="0029307F" w:rsidRDefault="0029307F">
            <w:pPr>
              <w:spacing w:line="0" w:lineRule="atLeast"/>
              <w:rPr>
                <w:rFonts w:ascii="Times New Roman" w:eastAsia="Times New Roman" w:hAnsi="Times New Roman"/>
                <w:sz w:val="5"/>
              </w:rPr>
            </w:pPr>
          </w:p>
        </w:tc>
        <w:tc>
          <w:tcPr>
            <w:tcW w:w="2410" w:type="dxa"/>
            <w:tcBorders>
              <w:bottom w:val="single" w:sz="8" w:space="0" w:color="auto"/>
              <w:right w:val="single" w:sz="8" w:space="0" w:color="auto"/>
            </w:tcBorders>
            <w:shd w:val="clear" w:color="auto" w:fill="auto"/>
            <w:vAlign w:val="bottom"/>
          </w:tcPr>
          <w:p w:rsidR="0029307F" w:rsidRDefault="0029307F">
            <w:pPr>
              <w:spacing w:line="0" w:lineRule="atLeast"/>
              <w:rPr>
                <w:rFonts w:ascii="Times New Roman" w:eastAsia="Times New Roman" w:hAnsi="Times New Roman"/>
                <w:sz w:val="5"/>
              </w:rPr>
            </w:pPr>
          </w:p>
        </w:tc>
      </w:tr>
    </w:tbl>
    <w:p w:rsidR="0029307F" w:rsidRDefault="0029307F">
      <w:pPr>
        <w:spacing w:line="301" w:lineRule="exact"/>
        <w:rPr>
          <w:rFonts w:ascii="Times New Roman" w:eastAsia="Times New Roman" w:hAnsi="Times New Roman"/>
        </w:rPr>
      </w:pPr>
    </w:p>
    <w:p w:rsidR="0029307F" w:rsidRPr="006A017E" w:rsidRDefault="00831B59" w:rsidP="00831B59">
      <w:pPr>
        <w:tabs>
          <w:tab w:val="left" w:pos="282"/>
        </w:tabs>
        <w:spacing w:line="0" w:lineRule="atLeast"/>
        <w:ind w:left="709" w:right="846"/>
        <w:rPr>
          <w:rFonts w:ascii="Times New Roman" w:eastAsia="Times New Roman" w:hAnsi="Times New Roman"/>
          <w:b/>
          <w:sz w:val="28"/>
        </w:rPr>
      </w:pPr>
      <w:r>
        <w:rPr>
          <w:rFonts w:ascii="Times New Roman" w:eastAsia="Times New Roman" w:hAnsi="Times New Roman"/>
          <w:b/>
          <w:sz w:val="24"/>
          <w:u w:val="single"/>
        </w:rPr>
        <w:t>7.</w:t>
      </w:r>
      <w:r w:rsidR="000444DD" w:rsidRPr="00831B59">
        <w:rPr>
          <w:rFonts w:ascii="Times New Roman" w:eastAsia="Times New Roman" w:hAnsi="Times New Roman"/>
          <w:b/>
          <w:sz w:val="24"/>
          <w:u w:val="single"/>
        </w:rPr>
        <w:t xml:space="preserve">Αντιγράφω στο τετράδιό μου και </w:t>
      </w:r>
      <w:r w:rsidR="00DD2BD3" w:rsidRPr="00831B59">
        <w:rPr>
          <w:rFonts w:ascii="Times New Roman" w:eastAsia="Times New Roman" w:hAnsi="Times New Roman"/>
          <w:b/>
          <w:sz w:val="24"/>
          <w:u w:val="single"/>
        </w:rPr>
        <w:t xml:space="preserve"> συμπληρώ</w:t>
      </w:r>
      <w:r w:rsidR="000444DD" w:rsidRPr="00831B59">
        <w:rPr>
          <w:rFonts w:ascii="Times New Roman" w:eastAsia="Times New Roman" w:hAnsi="Times New Roman"/>
          <w:b/>
          <w:sz w:val="24"/>
          <w:u w:val="single"/>
        </w:rPr>
        <w:t xml:space="preserve">νω </w:t>
      </w:r>
      <w:r w:rsidR="00DD2BD3" w:rsidRPr="00831B59">
        <w:rPr>
          <w:rFonts w:ascii="Times New Roman" w:eastAsia="Times New Roman" w:hAnsi="Times New Roman"/>
          <w:b/>
          <w:sz w:val="24"/>
          <w:u w:val="single"/>
        </w:rPr>
        <w:t>τις καταλήξεις των ρημάτων με –ε ή –αι</w:t>
      </w:r>
    </w:p>
    <w:p w:rsidR="0029307F" w:rsidRPr="00FA5C8F" w:rsidRDefault="00DD2BD3" w:rsidP="000444DD">
      <w:pPr>
        <w:numPr>
          <w:ilvl w:val="1"/>
          <w:numId w:val="5"/>
        </w:numPr>
        <w:tabs>
          <w:tab w:val="left" w:pos="993"/>
        </w:tabs>
        <w:spacing w:line="0" w:lineRule="atLeast"/>
        <w:ind w:left="1440" w:hanging="731"/>
        <w:rPr>
          <w:rFonts w:ascii="Comic Sans MS" w:eastAsia="Symbol" w:hAnsi="Comic Sans MS"/>
          <w:sz w:val="24"/>
          <w:szCs w:val="24"/>
        </w:rPr>
      </w:pPr>
      <w:r w:rsidRPr="00FA5C8F">
        <w:rPr>
          <w:rFonts w:ascii="Comic Sans MS" w:eastAsia="Times New Roman" w:hAnsi="Comic Sans MS"/>
          <w:sz w:val="24"/>
          <w:szCs w:val="24"/>
        </w:rPr>
        <w:t xml:space="preserve">Να </w:t>
      </w:r>
      <w:proofErr w:type="spellStart"/>
      <w:r w:rsidRPr="00FA5C8F">
        <w:rPr>
          <w:rFonts w:ascii="Comic Sans MS" w:eastAsia="Times New Roman" w:hAnsi="Comic Sans MS"/>
          <w:sz w:val="24"/>
          <w:szCs w:val="24"/>
        </w:rPr>
        <w:t>γράφετ</w:t>
      </w:r>
      <w:proofErr w:type="spellEnd"/>
      <w:r w:rsidRPr="00FA5C8F">
        <w:rPr>
          <w:rFonts w:ascii="Comic Sans MS" w:eastAsia="Times New Roman" w:hAnsi="Comic Sans MS"/>
          <w:sz w:val="24"/>
          <w:szCs w:val="24"/>
        </w:rPr>
        <w:t xml:space="preserve">____ στα κενά με τι </w:t>
      </w:r>
      <w:proofErr w:type="spellStart"/>
      <w:r w:rsidRPr="00FA5C8F">
        <w:rPr>
          <w:rFonts w:ascii="Comic Sans MS" w:eastAsia="Times New Roman" w:hAnsi="Comic Sans MS"/>
          <w:sz w:val="24"/>
          <w:szCs w:val="24"/>
        </w:rPr>
        <w:t>γράφετ</w:t>
      </w:r>
      <w:proofErr w:type="spellEnd"/>
      <w:r w:rsidRPr="00FA5C8F">
        <w:rPr>
          <w:rFonts w:ascii="Comic Sans MS" w:eastAsia="Times New Roman" w:hAnsi="Comic Sans MS"/>
          <w:sz w:val="24"/>
          <w:szCs w:val="24"/>
        </w:rPr>
        <w:t>____ η κάθε λέξη.</w:t>
      </w:r>
    </w:p>
    <w:p w:rsidR="0029307F" w:rsidRPr="00FA5C8F" w:rsidRDefault="0029307F" w:rsidP="000444DD">
      <w:pPr>
        <w:tabs>
          <w:tab w:val="left" w:pos="993"/>
        </w:tabs>
        <w:spacing w:line="24" w:lineRule="exact"/>
        <w:ind w:hanging="731"/>
        <w:rPr>
          <w:rFonts w:ascii="Comic Sans MS" w:eastAsia="Symbol" w:hAnsi="Comic Sans MS"/>
          <w:sz w:val="24"/>
          <w:szCs w:val="24"/>
        </w:rPr>
      </w:pPr>
    </w:p>
    <w:p w:rsidR="0029307F" w:rsidRPr="00FA5C8F" w:rsidRDefault="00DD2BD3" w:rsidP="000444DD">
      <w:pPr>
        <w:numPr>
          <w:ilvl w:val="1"/>
          <w:numId w:val="5"/>
        </w:numPr>
        <w:tabs>
          <w:tab w:val="left" w:pos="993"/>
        </w:tabs>
        <w:spacing w:line="0" w:lineRule="atLeast"/>
        <w:ind w:left="1440" w:hanging="731"/>
        <w:rPr>
          <w:rFonts w:ascii="Comic Sans MS" w:eastAsia="Symbol" w:hAnsi="Comic Sans MS"/>
          <w:sz w:val="24"/>
          <w:szCs w:val="24"/>
        </w:rPr>
      </w:pPr>
      <w:proofErr w:type="spellStart"/>
      <w:r w:rsidRPr="00FA5C8F">
        <w:rPr>
          <w:rFonts w:ascii="Comic Sans MS" w:eastAsia="Times New Roman" w:hAnsi="Comic Sans MS"/>
          <w:sz w:val="24"/>
          <w:szCs w:val="24"/>
        </w:rPr>
        <w:t>Δέχομ</w:t>
      </w:r>
      <w:proofErr w:type="spellEnd"/>
      <w:r w:rsidRPr="00FA5C8F">
        <w:rPr>
          <w:rFonts w:ascii="Comic Sans MS" w:eastAsia="Times New Roman" w:hAnsi="Comic Sans MS"/>
          <w:sz w:val="24"/>
          <w:szCs w:val="24"/>
        </w:rPr>
        <w:t xml:space="preserve">____ την εξήγηση που μου </w:t>
      </w:r>
      <w:proofErr w:type="spellStart"/>
      <w:r w:rsidRPr="00FA5C8F">
        <w:rPr>
          <w:rFonts w:ascii="Comic Sans MS" w:eastAsia="Times New Roman" w:hAnsi="Comic Sans MS"/>
          <w:sz w:val="24"/>
          <w:szCs w:val="24"/>
        </w:rPr>
        <w:t>δώσατ</w:t>
      </w:r>
      <w:proofErr w:type="spellEnd"/>
      <w:r w:rsidRPr="00FA5C8F">
        <w:rPr>
          <w:rFonts w:ascii="Comic Sans MS" w:eastAsia="Times New Roman" w:hAnsi="Comic Sans MS"/>
          <w:sz w:val="24"/>
          <w:szCs w:val="24"/>
        </w:rPr>
        <w:t>_____.</w:t>
      </w:r>
    </w:p>
    <w:p w:rsidR="0029307F" w:rsidRPr="00FA5C8F" w:rsidRDefault="0029307F" w:rsidP="000444DD">
      <w:pPr>
        <w:tabs>
          <w:tab w:val="left" w:pos="993"/>
        </w:tabs>
        <w:spacing w:line="24" w:lineRule="exact"/>
        <w:ind w:hanging="731"/>
        <w:rPr>
          <w:rFonts w:ascii="Comic Sans MS" w:eastAsia="Symbol" w:hAnsi="Comic Sans MS"/>
          <w:sz w:val="24"/>
          <w:szCs w:val="24"/>
        </w:rPr>
      </w:pPr>
    </w:p>
    <w:p w:rsidR="0029307F" w:rsidRPr="00FA5C8F" w:rsidRDefault="00DD2BD3" w:rsidP="000444DD">
      <w:pPr>
        <w:numPr>
          <w:ilvl w:val="1"/>
          <w:numId w:val="5"/>
        </w:numPr>
        <w:tabs>
          <w:tab w:val="left" w:pos="993"/>
        </w:tabs>
        <w:spacing w:line="0" w:lineRule="atLeast"/>
        <w:ind w:left="1440" w:hanging="731"/>
        <w:rPr>
          <w:rFonts w:ascii="Comic Sans MS" w:eastAsia="Symbol" w:hAnsi="Comic Sans MS"/>
          <w:sz w:val="24"/>
          <w:szCs w:val="24"/>
        </w:rPr>
      </w:pPr>
      <w:r w:rsidRPr="00FA5C8F">
        <w:rPr>
          <w:rFonts w:ascii="Comic Sans MS" w:eastAsia="Times New Roman" w:hAnsi="Comic Sans MS"/>
          <w:sz w:val="24"/>
          <w:szCs w:val="24"/>
        </w:rPr>
        <w:t xml:space="preserve">Το </w:t>
      </w:r>
      <w:r w:rsidR="000444DD" w:rsidRPr="00FA5C8F">
        <w:rPr>
          <w:rFonts w:ascii="Comic Sans MS" w:eastAsia="Times New Roman" w:hAnsi="Comic Sans MS"/>
          <w:sz w:val="24"/>
          <w:szCs w:val="24"/>
        </w:rPr>
        <w:t xml:space="preserve">φαγητό </w:t>
      </w:r>
      <w:r w:rsidRPr="00FA5C8F">
        <w:rPr>
          <w:rFonts w:ascii="Comic Sans MS" w:eastAsia="Times New Roman" w:hAnsi="Comic Sans MS"/>
          <w:sz w:val="24"/>
          <w:szCs w:val="24"/>
        </w:rPr>
        <w:t xml:space="preserve"> που </w:t>
      </w:r>
      <w:proofErr w:type="spellStart"/>
      <w:r w:rsidRPr="00FA5C8F">
        <w:rPr>
          <w:rFonts w:ascii="Comic Sans MS" w:eastAsia="Times New Roman" w:hAnsi="Comic Sans MS"/>
          <w:sz w:val="24"/>
          <w:szCs w:val="24"/>
        </w:rPr>
        <w:t>τρώτ</w:t>
      </w:r>
      <w:proofErr w:type="spellEnd"/>
      <w:r w:rsidRPr="00FA5C8F">
        <w:rPr>
          <w:rFonts w:ascii="Comic Sans MS" w:eastAsia="Times New Roman" w:hAnsi="Comic Sans MS"/>
          <w:sz w:val="24"/>
          <w:szCs w:val="24"/>
        </w:rPr>
        <w:t xml:space="preserve">___ είναι </w:t>
      </w:r>
      <w:r w:rsidR="000444DD" w:rsidRPr="00FA5C8F">
        <w:rPr>
          <w:rFonts w:ascii="Comic Sans MS" w:eastAsia="Times New Roman" w:hAnsi="Comic Sans MS"/>
          <w:sz w:val="24"/>
          <w:szCs w:val="24"/>
        </w:rPr>
        <w:t>άνοστο</w:t>
      </w:r>
      <w:r w:rsidRPr="00FA5C8F">
        <w:rPr>
          <w:rFonts w:ascii="Comic Sans MS" w:eastAsia="Times New Roman" w:hAnsi="Comic Sans MS"/>
          <w:sz w:val="24"/>
          <w:szCs w:val="24"/>
        </w:rPr>
        <w:t xml:space="preserve"> και δε</w:t>
      </w:r>
      <w:r w:rsidR="000444DD" w:rsidRPr="00FA5C8F">
        <w:rPr>
          <w:rFonts w:ascii="Comic Sans MS" w:eastAsia="Times New Roman" w:hAnsi="Comic Sans MS"/>
          <w:sz w:val="24"/>
          <w:szCs w:val="24"/>
        </w:rPr>
        <w:t>ν</w:t>
      </w:r>
      <w:r w:rsidRPr="00FA5C8F">
        <w:rPr>
          <w:rFonts w:ascii="Comic Sans MS" w:eastAsia="Times New Roman" w:hAnsi="Comic Sans MS"/>
          <w:sz w:val="24"/>
          <w:szCs w:val="24"/>
        </w:rPr>
        <w:t xml:space="preserve"> </w:t>
      </w:r>
      <w:proofErr w:type="spellStart"/>
      <w:r w:rsidRPr="00FA5C8F">
        <w:rPr>
          <w:rFonts w:ascii="Comic Sans MS" w:eastAsia="Times New Roman" w:hAnsi="Comic Sans MS"/>
          <w:sz w:val="24"/>
          <w:szCs w:val="24"/>
        </w:rPr>
        <w:t>τρώγετ</w:t>
      </w:r>
      <w:proofErr w:type="spellEnd"/>
      <w:r w:rsidRPr="00FA5C8F">
        <w:rPr>
          <w:rFonts w:ascii="Comic Sans MS" w:eastAsia="Times New Roman" w:hAnsi="Comic Sans MS"/>
          <w:sz w:val="24"/>
          <w:szCs w:val="24"/>
        </w:rPr>
        <w:t>____.</w:t>
      </w:r>
    </w:p>
    <w:p w:rsidR="0029307F" w:rsidRPr="00FA5C8F" w:rsidRDefault="0029307F" w:rsidP="000444DD">
      <w:pPr>
        <w:tabs>
          <w:tab w:val="left" w:pos="993"/>
        </w:tabs>
        <w:spacing w:line="24" w:lineRule="exact"/>
        <w:ind w:hanging="731"/>
        <w:rPr>
          <w:rFonts w:ascii="Comic Sans MS" w:eastAsia="Symbol" w:hAnsi="Comic Sans MS"/>
          <w:sz w:val="24"/>
          <w:szCs w:val="24"/>
        </w:rPr>
      </w:pPr>
    </w:p>
    <w:p w:rsidR="0029307F" w:rsidRPr="00FA5C8F" w:rsidRDefault="00DD2BD3" w:rsidP="000444DD">
      <w:pPr>
        <w:numPr>
          <w:ilvl w:val="1"/>
          <w:numId w:val="5"/>
        </w:numPr>
        <w:tabs>
          <w:tab w:val="left" w:pos="993"/>
        </w:tabs>
        <w:spacing w:line="0" w:lineRule="atLeast"/>
        <w:ind w:left="1440" w:hanging="731"/>
        <w:rPr>
          <w:rFonts w:ascii="Comic Sans MS" w:eastAsia="Symbol" w:hAnsi="Comic Sans MS"/>
          <w:sz w:val="24"/>
          <w:szCs w:val="24"/>
        </w:rPr>
      </w:pPr>
      <w:proofErr w:type="spellStart"/>
      <w:r w:rsidRPr="00FA5C8F">
        <w:rPr>
          <w:rFonts w:ascii="Comic Sans MS" w:eastAsia="Times New Roman" w:hAnsi="Comic Sans MS"/>
          <w:sz w:val="24"/>
          <w:szCs w:val="24"/>
        </w:rPr>
        <w:t>Βελτιώνετ</w:t>
      </w:r>
      <w:proofErr w:type="spellEnd"/>
      <w:r w:rsidRPr="00FA5C8F">
        <w:rPr>
          <w:rFonts w:ascii="Comic Sans MS" w:eastAsia="Times New Roman" w:hAnsi="Comic Sans MS"/>
          <w:sz w:val="24"/>
          <w:szCs w:val="24"/>
        </w:rPr>
        <w:t xml:space="preserve">____ η κατάστασή του; Εσείς τι </w:t>
      </w:r>
      <w:proofErr w:type="spellStart"/>
      <w:r w:rsidRPr="00FA5C8F">
        <w:rPr>
          <w:rFonts w:ascii="Comic Sans MS" w:eastAsia="Times New Roman" w:hAnsi="Comic Sans MS"/>
          <w:sz w:val="24"/>
          <w:szCs w:val="24"/>
        </w:rPr>
        <w:t>πιστεύετ</w:t>
      </w:r>
      <w:proofErr w:type="spellEnd"/>
      <w:r w:rsidRPr="00FA5C8F">
        <w:rPr>
          <w:rFonts w:ascii="Comic Sans MS" w:eastAsia="Times New Roman" w:hAnsi="Comic Sans MS"/>
          <w:sz w:val="24"/>
          <w:szCs w:val="24"/>
        </w:rPr>
        <w:t>_____;</w:t>
      </w:r>
    </w:p>
    <w:p w:rsidR="0029307F" w:rsidRPr="00FA5C8F" w:rsidRDefault="0029307F" w:rsidP="000444DD">
      <w:pPr>
        <w:tabs>
          <w:tab w:val="left" w:pos="993"/>
        </w:tabs>
        <w:spacing w:line="24" w:lineRule="exact"/>
        <w:ind w:hanging="731"/>
        <w:rPr>
          <w:rFonts w:ascii="Comic Sans MS" w:eastAsia="Symbol" w:hAnsi="Comic Sans MS"/>
          <w:sz w:val="24"/>
          <w:szCs w:val="24"/>
        </w:rPr>
      </w:pPr>
    </w:p>
    <w:p w:rsidR="0029307F" w:rsidRPr="00FA5C8F" w:rsidRDefault="00DD2BD3" w:rsidP="000444DD">
      <w:pPr>
        <w:numPr>
          <w:ilvl w:val="1"/>
          <w:numId w:val="5"/>
        </w:numPr>
        <w:tabs>
          <w:tab w:val="left" w:pos="993"/>
        </w:tabs>
        <w:spacing w:line="0" w:lineRule="atLeast"/>
        <w:ind w:left="1440" w:right="421" w:hanging="731"/>
        <w:rPr>
          <w:rFonts w:ascii="Comic Sans MS" w:eastAsia="Symbol" w:hAnsi="Comic Sans MS"/>
          <w:sz w:val="24"/>
          <w:szCs w:val="24"/>
        </w:rPr>
      </w:pPr>
      <w:r w:rsidRPr="00FA5C8F">
        <w:rPr>
          <w:rFonts w:ascii="Comic Sans MS" w:eastAsia="Times New Roman" w:hAnsi="Comic Sans MS"/>
          <w:sz w:val="24"/>
          <w:szCs w:val="24"/>
        </w:rPr>
        <w:t xml:space="preserve">Μη </w:t>
      </w:r>
      <w:proofErr w:type="spellStart"/>
      <w:r w:rsidRPr="00FA5C8F">
        <w:rPr>
          <w:rFonts w:ascii="Comic Sans MS" w:eastAsia="Times New Roman" w:hAnsi="Comic Sans MS"/>
          <w:sz w:val="24"/>
          <w:szCs w:val="24"/>
        </w:rPr>
        <w:t>ρίχνετ</w:t>
      </w:r>
      <w:proofErr w:type="spellEnd"/>
      <w:r w:rsidRPr="00FA5C8F">
        <w:rPr>
          <w:rFonts w:ascii="Comic Sans MS" w:eastAsia="Times New Roman" w:hAnsi="Comic Sans MS"/>
          <w:sz w:val="24"/>
          <w:szCs w:val="24"/>
        </w:rPr>
        <w:t xml:space="preserve">____ τα σκουπίδια κάτω. Δεν </w:t>
      </w:r>
      <w:proofErr w:type="spellStart"/>
      <w:r w:rsidRPr="00FA5C8F">
        <w:rPr>
          <w:rFonts w:ascii="Comic Sans MS" w:eastAsia="Times New Roman" w:hAnsi="Comic Sans MS"/>
          <w:sz w:val="24"/>
          <w:szCs w:val="24"/>
        </w:rPr>
        <w:t>γίνετ</w:t>
      </w:r>
      <w:proofErr w:type="spellEnd"/>
      <w:r w:rsidRPr="00FA5C8F">
        <w:rPr>
          <w:rFonts w:ascii="Comic Sans MS" w:eastAsia="Times New Roman" w:hAnsi="Comic Sans MS"/>
          <w:sz w:val="24"/>
          <w:szCs w:val="24"/>
        </w:rPr>
        <w:t>____ να τα μαζεύω συνέχεια.</w:t>
      </w:r>
    </w:p>
    <w:p w:rsidR="0029307F" w:rsidRPr="00FA5C8F" w:rsidRDefault="0029307F" w:rsidP="000444DD">
      <w:pPr>
        <w:tabs>
          <w:tab w:val="left" w:pos="993"/>
        </w:tabs>
        <w:spacing w:line="26" w:lineRule="exact"/>
        <w:ind w:hanging="731"/>
        <w:rPr>
          <w:rFonts w:ascii="Comic Sans MS" w:eastAsia="Symbol" w:hAnsi="Comic Sans MS"/>
          <w:sz w:val="24"/>
          <w:szCs w:val="24"/>
        </w:rPr>
      </w:pPr>
    </w:p>
    <w:p w:rsidR="00FA5C8F" w:rsidRPr="00FA5C8F" w:rsidRDefault="00DD2BD3" w:rsidP="00FA5C8F">
      <w:pPr>
        <w:numPr>
          <w:ilvl w:val="1"/>
          <w:numId w:val="5"/>
        </w:numPr>
        <w:tabs>
          <w:tab w:val="left" w:pos="993"/>
        </w:tabs>
        <w:spacing w:line="0" w:lineRule="atLeast"/>
        <w:ind w:left="1440" w:hanging="731"/>
        <w:rPr>
          <w:rFonts w:ascii="Comic Sans MS" w:eastAsia="Symbol" w:hAnsi="Comic Sans MS"/>
          <w:sz w:val="24"/>
          <w:szCs w:val="24"/>
        </w:rPr>
      </w:pPr>
      <w:r w:rsidRPr="00FA5C8F">
        <w:rPr>
          <w:rFonts w:ascii="Comic Sans MS" w:eastAsia="Times New Roman" w:hAnsi="Comic Sans MS"/>
          <w:sz w:val="24"/>
          <w:szCs w:val="24"/>
        </w:rPr>
        <w:t xml:space="preserve">Εγώ </w:t>
      </w:r>
      <w:proofErr w:type="spellStart"/>
      <w:r w:rsidRPr="00FA5C8F">
        <w:rPr>
          <w:rFonts w:ascii="Comic Sans MS" w:eastAsia="Times New Roman" w:hAnsi="Comic Sans MS"/>
          <w:sz w:val="24"/>
          <w:szCs w:val="24"/>
        </w:rPr>
        <w:t>έρχομ</w:t>
      </w:r>
      <w:proofErr w:type="spellEnd"/>
      <w:r w:rsidRPr="00FA5C8F">
        <w:rPr>
          <w:rFonts w:ascii="Comic Sans MS" w:eastAsia="Times New Roman" w:hAnsi="Comic Sans MS"/>
          <w:sz w:val="24"/>
          <w:szCs w:val="24"/>
        </w:rPr>
        <w:t xml:space="preserve">____ αλλά εσείς </w:t>
      </w:r>
      <w:proofErr w:type="spellStart"/>
      <w:r w:rsidRPr="00FA5C8F">
        <w:rPr>
          <w:rFonts w:ascii="Comic Sans MS" w:eastAsia="Times New Roman" w:hAnsi="Comic Sans MS"/>
          <w:sz w:val="24"/>
          <w:szCs w:val="24"/>
        </w:rPr>
        <w:t>φεύγετ</w:t>
      </w:r>
      <w:proofErr w:type="spellEnd"/>
      <w:r w:rsidRPr="00FA5C8F">
        <w:rPr>
          <w:rFonts w:ascii="Comic Sans MS" w:eastAsia="Times New Roman" w:hAnsi="Comic Sans MS"/>
          <w:sz w:val="24"/>
          <w:szCs w:val="24"/>
        </w:rPr>
        <w:t>____</w:t>
      </w:r>
    </w:p>
    <w:p w:rsidR="0029307F" w:rsidRPr="00FA5C8F" w:rsidRDefault="00DD2BD3" w:rsidP="00FA5C8F">
      <w:pPr>
        <w:numPr>
          <w:ilvl w:val="1"/>
          <w:numId w:val="5"/>
        </w:numPr>
        <w:tabs>
          <w:tab w:val="left" w:pos="993"/>
        </w:tabs>
        <w:spacing w:line="0" w:lineRule="atLeast"/>
        <w:ind w:left="1440" w:hanging="731"/>
        <w:rPr>
          <w:rFonts w:ascii="Comic Sans MS" w:eastAsia="Symbol" w:hAnsi="Comic Sans MS"/>
          <w:sz w:val="24"/>
          <w:szCs w:val="24"/>
        </w:rPr>
      </w:pPr>
      <w:r w:rsidRPr="00FA5C8F">
        <w:rPr>
          <w:rFonts w:ascii="Comic Sans MS" w:eastAsia="Times New Roman" w:hAnsi="Comic Sans MS"/>
          <w:sz w:val="24"/>
          <w:szCs w:val="24"/>
        </w:rPr>
        <w:t xml:space="preserve">Πρέπει να </w:t>
      </w:r>
      <w:proofErr w:type="spellStart"/>
      <w:r w:rsidRPr="00FA5C8F">
        <w:rPr>
          <w:rFonts w:ascii="Comic Sans MS" w:eastAsia="Times New Roman" w:hAnsi="Comic Sans MS"/>
          <w:sz w:val="24"/>
          <w:szCs w:val="24"/>
        </w:rPr>
        <w:t>πλένετ</w:t>
      </w:r>
      <w:proofErr w:type="spellEnd"/>
      <w:r w:rsidRPr="00FA5C8F">
        <w:rPr>
          <w:rFonts w:ascii="Comic Sans MS" w:eastAsia="Times New Roman" w:hAnsi="Comic Sans MS"/>
          <w:sz w:val="24"/>
          <w:szCs w:val="24"/>
        </w:rPr>
        <w:t xml:space="preserve">____ </w:t>
      </w:r>
      <w:r w:rsidR="000444DD" w:rsidRPr="00FA5C8F">
        <w:rPr>
          <w:rFonts w:ascii="Comic Sans MS" w:eastAsia="Times New Roman" w:hAnsi="Comic Sans MS"/>
          <w:sz w:val="24"/>
          <w:szCs w:val="24"/>
        </w:rPr>
        <w:t xml:space="preserve">καλά </w:t>
      </w:r>
      <w:r w:rsidRPr="00FA5C8F">
        <w:rPr>
          <w:rFonts w:ascii="Comic Sans MS" w:eastAsia="Times New Roman" w:hAnsi="Comic Sans MS"/>
          <w:sz w:val="24"/>
          <w:szCs w:val="24"/>
        </w:rPr>
        <w:t xml:space="preserve">τα </w:t>
      </w:r>
      <w:r w:rsidR="000444DD" w:rsidRPr="00FA5C8F">
        <w:rPr>
          <w:rFonts w:ascii="Comic Sans MS" w:eastAsia="Times New Roman" w:hAnsi="Comic Sans MS"/>
          <w:sz w:val="24"/>
          <w:szCs w:val="24"/>
        </w:rPr>
        <w:t>χέρια</w:t>
      </w:r>
      <w:r w:rsidRPr="00FA5C8F">
        <w:rPr>
          <w:rFonts w:ascii="Comic Sans MS" w:eastAsia="Times New Roman" w:hAnsi="Comic Sans MS"/>
          <w:sz w:val="24"/>
          <w:szCs w:val="24"/>
        </w:rPr>
        <w:t xml:space="preserve"> σας</w:t>
      </w:r>
      <w:r w:rsidRPr="00FA5C8F">
        <w:rPr>
          <w:rFonts w:ascii="Times New Roman" w:eastAsia="Times New Roman" w:hAnsi="Times New Roman"/>
          <w:sz w:val="28"/>
        </w:rPr>
        <w:t>.</w:t>
      </w:r>
    </w:p>
    <w:p w:rsidR="00DD2BD3" w:rsidRDefault="00DD2BD3" w:rsidP="000444DD">
      <w:pPr>
        <w:tabs>
          <w:tab w:val="left" w:pos="993"/>
        </w:tabs>
        <w:spacing w:line="20" w:lineRule="exact"/>
        <w:ind w:hanging="731"/>
        <w:rPr>
          <w:rFonts w:ascii="Times New Roman" w:eastAsia="Times New Roman" w:hAnsi="Times New Roman"/>
        </w:rPr>
      </w:pPr>
    </w:p>
    <w:sectPr w:rsidR="00DD2BD3" w:rsidSect="000444DD">
      <w:pgSz w:w="11900" w:h="16838"/>
      <w:pgMar w:top="728" w:right="706" w:bottom="370" w:left="1134" w:header="0" w:footer="0" w:gutter="0"/>
      <w:cols w:space="0" w:equalWidth="0">
        <w:col w:w="10066"/>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9495CFE"/>
    <w:lvl w:ilvl="0" w:tplc="4B64C2FE">
      <w:start w:val="1"/>
      <w:numFmt w:val="decimal"/>
      <w:lvlText w:val="%1."/>
      <w:lvlJc w:val="left"/>
    </w:lvl>
    <w:lvl w:ilvl="1" w:tplc="0E1EF8DC">
      <w:start w:val="1"/>
      <w:numFmt w:val="bullet"/>
      <w:lvlText w:val=""/>
      <w:lvlJc w:val="left"/>
    </w:lvl>
    <w:lvl w:ilvl="2" w:tplc="B5645E10">
      <w:start w:val="1"/>
      <w:numFmt w:val="bullet"/>
      <w:lvlText w:val=""/>
      <w:lvlJc w:val="left"/>
    </w:lvl>
    <w:lvl w:ilvl="3" w:tplc="1A385A68">
      <w:start w:val="1"/>
      <w:numFmt w:val="bullet"/>
      <w:lvlText w:val=""/>
      <w:lvlJc w:val="left"/>
    </w:lvl>
    <w:lvl w:ilvl="4" w:tplc="CF1E4DE2">
      <w:start w:val="1"/>
      <w:numFmt w:val="bullet"/>
      <w:lvlText w:val=""/>
      <w:lvlJc w:val="left"/>
    </w:lvl>
    <w:lvl w:ilvl="5" w:tplc="70ACE000">
      <w:start w:val="1"/>
      <w:numFmt w:val="bullet"/>
      <w:lvlText w:val=""/>
      <w:lvlJc w:val="left"/>
    </w:lvl>
    <w:lvl w:ilvl="6" w:tplc="1932FA40">
      <w:start w:val="1"/>
      <w:numFmt w:val="bullet"/>
      <w:lvlText w:val=""/>
      <w:lvlJc w:val="left"/>
    </w:lvl>
    <w:lvl w:ilvl="7" w:tplc="20941460">
      <w:start w:val="1"/>
      <w:numFmt w:val="bullet"/>
      <w:lvlText w:val=""/>
      <w:lvlJc w:val="left"/>
    </w:lvl>
    <w:lvl w:ilvl="8" w:tplc="1108B5BE">
      <w:start w:val="1"/>
      <w:numFmt w:val="bullet"/>
      <w:lvlText w:val=""/>
      <w:lvlJc w:val="left"/>
    </w:lvl>
  </w:abstractNum>
  <w:abstractNum w:abstractNumId="1">
    <w:nsid w:val="00000002"/>
    <w:multiLevelType w:val="hybridMultilevel"/>
    <w:tmpl w:val="5664B202"/>
    <w:lvl w:ilvl="0" w:tplc="718EE07C">
      <w:start w:val="1"/>
      <w:numFmt w:val="bullet"/>
      <w:lvlText w:val="Η"/>
      <w:lvlJc w:val="left"/>
    </w:lvl>
    <w:lvl w:ilvl="1" w:tplc="994EDBA6">
      <w:start w:val="1"/>
      <w:numFmt w:val="decimal"/>
      <w:lvlText w:val="%2"/>
      <w:lvlJc w:val="left"/>
      <w:rPr>
        <w:rFonts w:ascii="Times New Roman" w:eastAsia="Times New Roman" w:hAnsi="Times New Roman" w:cs="Arial"/>
      </w:rPr>
    </w:lvl>
    <w:lvl w:ilvl="2" w:tplc="1B8E8BCC">
      <w:start w:val="1"/>
      <w:numFmt w:val="bullet"/>
      <w:lvlText w:val=""/>
      <w:lvlJc w:val="left"/>
    </w:lvl>
    <w:lvl w:ilvl="3" w:tplc="9AF2C364">
      <w:start w:val="1"/>
      <w:numFmt w:val="bullet"/>
      <w:lvlText w:val=""/>
      <w:lvlJc w:val="left"/>
    </w:lvl>
    <w:lvl w:ilvl="4" w:tplc="5A527F7C">
      <w:start w:val="1"/>
      <w:numFmt w:val="bullet"/>
      <w:lvlText w:val=""/>
      <w:lvlJc w:val="left"/>
    </w:lvl>
    <w:lvl w:ilvl="5" w:tplc="50DCA244">
      <w:start w:val="1"/>
      <w:numFmt w:val="bullet"/>
      <w:lvlText w:val=""/>
      <w:lvlJc w:val="left"/>
    </w:lvl>
    <w:lvl w:ilvl="6" w:tplc="B6543546">
      <w:start w:val="1"/>
      <w:numFmt w:val="bullet"/>
      <w:lvlText w:val=""/>
      <w:lvlJc w:val="left"/>
    </w:lvl>
    <w:lvl w:ilvl="7" w:tplc="273A543C">
      <w:start w:val="1"/>
      <w:numFmt w:val="bullet"/>
      <w:lvlText w:val=""/>
      <w:lvlJc w:val="left"/>
    </w:lvl>
    <w:lvl w:ilvl="8" w:tplc="F2D2E6B4">
      <w:start w:val="1"/>
      <w:numFmt w:val="bullet"/>
      <w:lvlText w:val=""/>
      <w:lvlJc w:val="left"/>
    </w:lvl>
  </w:abstractNum>
  <w:abstractNum w:abstractNumId="2">
    <w:nsid w:val="00000003"/>
    <w:multiLevelType w:val="hybridMultilevel"/>
    <w:tmpl w:val="625558EC"/>
    <w:lvl w:ilvl="0" w:tplc="23889DAE">
      <w:start w:val="3"/>
      <w:numFmt w:val="decimal"/>
      <w:lvlText w:val="%1."/>
      <w:lvlJc w:val="left"/>
    </w:lvl>
    <w:lvl w:ilvl="1" w:tplc="B61E3CF4">
      <w:start w:val="1"/>
      <w:numFmt w:val="bullet"/>
      <w:lvlText w:val=""/>
      <w:lvlJc w:val="left"/>
    </w:lvl>
    <w:lvl w:ilvl="2" w:tplc="BA303526">
      <w:start w:val="1"/>
      <w:numFmt w:val="bullet"/>
      <w:lvlText w:val=""/>
      <w:lvlJc w:val="left"/>
    </w:lvl>
    <w:lvl w:ilvl="3" w:tplc="437E8F22">
      <w:start w:val="1"/>
      <w:numFmt w:val="bullet"/>
      <w:lvlText w:val=""/>
      <w:lvlJc w:val="left"/>
    </w:lvl>
    <w:lvl w:ilvl="4" w:tplc="7728D110">
      <w:start w:val="1"/>
      <w:numFmt w:val="bullet"/>
      <w:lvlText w:val=""/>
      <w:lvlJc w:val="left"/>
    </w:lvl>
    <w:lvl w:ilvl="5" w:tplc="D9CAA928">
      <w:start w:val="1"/>
      <w:numFmt w:val="bullet"/>
      <w:lvlText w:val=""/>
      <w:lvlJc w:val="left"/>
    </w:lvl>
    <w:lvl w:ilvl="6" w:tplc="E58AA3D2">
      <w:start w:val="1"/>
      <w:numFmt w:val="bullet"/>
      <w:lvlText w:val=""/>
      <w:lvlJc w:val="left"/>
    </w:lvl>
    <w:lvl w:ilvl="7" w:tplc="3C724894">
      <w:start w:val="1"/>
      <w:numFmt w:val="bullet"/>
      <w:lvlText w:val=""/>
      <w:lvlJc w:val="left"/>
    </w:lvl>
    <w:lvl w:ilvl="8" w:tplc="C4E2CAF8">
      <w:start w:val="1"/>
      <w:numFmt w:val="bullet"/>
      <w:lvlText w:val=""/>
      <w:lvlJc w:val="left"/>
    </w:lvl>
  </w:abstractNum>
  <w:abstractNum w:abstractNumId="3">
    <w:nsid w:val="00000004"/>
    <w:multiLevelType w:val="hybridMultilevel"/>
    <w:tmpl w:val="238E1F28"/>
    <w:lvl w:ilvl="0" w:tplc="B8D40F98">
      <w:start w:val="4"/>
      <w:numFmt w:val="decimal"/>
      <w:lvlText w:val="%1."/>
      <w:lvlJc w:val="left"/>
    </w:lvl>
    <w:lvl w:ilvl="1" w:tplc="A39C3980">
      <w:start w:val="1"/>
      <w:numFmt w:val="bullet"/>
      <w:lvlText w:val=""/>
      <w:lvlJc w:val="left"/>
    </w:lvl>
    <w:lvl w:ilvl="2" w:tplc="68A27B76">
      <w:start w:val="1"/>
      <w:numFmt w:val="bullet"/>
      <w:lvlText w:val=""/>
      <w:lvlJc w:val="left"/>
    </w:lvl>
    <w:lvl w:ilvl="3" w:tplc="DE3ADD90">
      <w:start w:val="1"/>
      <w:numFmt w:val="bullet"/>
      <w:lvlText w:val=""/>
      <w:lvlJc w:val="left"/>
    </w:lvl>
    <w:lvl w:ilvl="4" w:tplc="9746F0C0">
      <w:start w:val="1"/>
      <w:numFmt w:val="bullet"/>
      <w:lvlText w:val=""/>
      <w:lvlJc w:val="left"/>
    </w:lvl>
    <w:lvl w:ilvl="5" w:tplc="7CC2A766">
      <w:start w:val="1"/>
      <w:numFmt w:val="bullet"/>
      <w:lvlText w:val=""/>
      <w:lvlJc w:val="left"/>
    </w:lvl>
    <w:lvl w:ilvl="6" w:tplc="9AC27836">
      <w:start w:val="1"/>
      <w:numFmt w:val="bullet"/>
      <w:lvlText w:val=""/>
      <w:lvlJc w:val="left"/>
    </w:lvl>
    <w:lvl w:ilvl="7" w:tplc="38A22AEA">
      <w:start w:val="1"/>
      <w:numFmt w:val="bullet"/>
      <w:lvlText w:val=""/>
      <w:lvlJc w:val="left"/>
    </w:lvl>
    <w:lvl w:ilvl="8" w:tplc="DADE04C2">
      <w:start w:val="1"/>
      <w:numFmt w:val="bullet"/>
      <w:lvlText w:val=""/>
      <w:lvlJc w:val="left"/>
    </w:lvl>
  </w:abstractNum>
  <w:abstractNum w:abstractNumId="4">
    <w:nsid w:val="00000005"/>
    <w:multiLevelType w:val="hybridMultilevel"/>
    <w:tmpl w:val="46E87CCC"/>
    <w:lvl w:ilvl="0" w:tplc="5212D85C">
      <w:start w:val="5"/>
      <w:numFmt w:val="decimal"/>
      <w:lvlText w:val="%1."/>
      <w:lvlJc w:val="left"/>
    </w:lvl>
    <w:lvl w:ilvl="1" w:tplc="B90C99EA">
      <w:start w:val="1"/>
      <w:numFmt w:val="bullet"/>
      <w:lvlText w:val=""/>
      <w:lvlJc w:val="left"/>
    </w:lvl>
    <w:lvl w:ilvl="2" w:tplc="43B49CB2">
      <w:start w:val="1"/>
      <w:numFmt w:val="bullet"/>
      <w:lvlText w:val=""/>
      <w:lvlJc w:val="left"/>
    </w:lvl>
    <w:lvl w:ilvl="3" w:tplc="DE946CBA">
      <w:start w:val="1"/>
      <w:numFmt w:val="bullet"/>
      <w:lvlText w:val=""/>
      <w:lvlJc w:val="left"/>
    </w:lvl>
    <w:lvl w:ilvl="4" w:tplc="9E1033C6">
      <w:start w:val="1"/>
      <w:numFmt w:val="bullet"/>
      <w:lvlText w:val=""/>
      <w:lvlJc w:val="left"/>
    </w:lvl>
    <w:lvl w:ilvl="5" w:tplc="9F6C5EF8">
      <w:start w:val="1"/>
      <w:numFmt w:val="bullet"/>
      <w:lvlText w:val=""/>
      <w:lvlJc w:val="left"/>
    </w:lvl>
    <w:lvl w:ilvl="6" w:tplc="C012E60E">
      <w:start w:val="1"/>
      <w:numFmt w:val="bullet"/>
      <w:lvlText w:val=""/>
      <w:lvlJc w:val="left"/>
    </w:lvl>
    <w:lvl w:ilvl="7" w:tplc="54B40036">
      <w:start w:val="1"/>
      <w:numFmt w:val="bullet"/>
      <w:lvlText w:val=""/>
      <w:lvlJc w:val="left"/>
    </w:lvl>
    <w:lvl w:ilvl="8" w:tplc="8FC4B690">
      <w:start w:val="1"/>
      <w:numFmt w:val="bullet"/>
      <w:lvlText w:val=""/>
      <w:lvlJc w:val="left"/>
    </w:lvl>
  </w:abstractNum>
  <w:abstractNum w:abstractNumId="5">
    <w:nsid w:val="50593C98"/>
    <w:multiLevelType w:val="hybridMultilevel"/>
    <w:tmpl w:val="C4EC3186"/>
    <w:lvl w:ilvl="0" w:tplc="FFFFFFFF">
      <w:start w:val="1"/>
      <w:numFmt w:val="decimal"/>
      <w:lvlText w:val="%1"/>
      <w:lvlJc w:val="left"/>
      <w:rPr>
        <w:rFonts w:ascii="Times New Roman" w:eastAsia="Times New Roman" w:hAnsi="Times New Roman" w:cs="Arial"/>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5C0E"/>
    <w:rsid w:val="000444DD"/>
    <w:rsid w:val="0029307F"/>
    <w:rsid w:val="004E0A05"/>
    <w:rsid w:val="006A017E"/>
    <w:rsid w:val="00831B59"/>
    <w:rsid w:val="00AE7ECA"/>
    <w:rsid w:val="00D35C0E"/>
    <w:rsid w:val="00DD2BD3"/>
    <w:rsid w:val="00FA5C8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0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5C8F"/>
    <w:pPr>
      <w:ind w:left="720"/>
      <w:contextualSpacing/>
    </w:pPr>
  </w:style>
</w:styles>
</file>

<file path=word/webSettings.xml><?xml version="1.0" encoding="utf-8"?>
<w:webSettings xmlns:r="http://schemas.openxmlformats.org/officeDocument/2006/relationships" xmlns:w="http://schemas.openxmlformats.org/wordprocessingml/2006/main">
  <w:encoding w:val="windows-1252"/>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458</Words>
  <Characters>4340</Characters>
  <Application>Microsoft Office Word</Application>
  <DocSecurity>0</DocSecurity>
  <Lines>36</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kostas</cp:lastModifiedBy>
  <cp:revision>5</cp:revision>
  <dcterms:created xsi:type="dcterms:W3CDTF">2020-03-30T19:28:00Z</dcterms:created>
  <dcterms:modified xsi:type="dcterms:W3CDTF">2020-04-01T11:24:00Z</dcterms:modified>
</cp:coreProperties>
</file>